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Light"/>
        <w:tblW w:w="5000" w:type="pct"/>
        <w:tblLook w:val="0620" w:firstRow="1" w:lastRow="0" w:firstColumn="0" w:lastColumn="0" w:noHBand="1" w:noVBand="1"/>
      </w:tblPr>
      <w:tblGrid>
        <w:gridCol w:w="4320"/>
        <w:gridCol w:w="5760"/>
      </w:tblGrid>
      <w:tr w:rsidR="00856C35" w14:paraId="430B4662" w14:textId="77777777" w:rsidTr="00267403">
        <w:trPr>
          <w:cnfStyle w:val="100000000000" w:firstRow="1" w:lastRow="0" w:firstColumn="0" w:lastColumn="0" w:oddVBand="0" w:evenVBand="0" w:oddHBand="0" w:evenHBand="0" w:firstRowFirstColumn="0" w:firstRowLastColumn="0" w:lastRowFirstColumn="0" w:lastRowLastColumn="0"/>
        </w:trPr>
        <w:tc>
          <w:tcPr>
            <w:tcW w:w="4320" w:type="dxa"/>
          </w:tcPr>
          <w:p w14:paraId="5E3228E2" w14:textId="77777777" w:rsidR="00856C35" w:rsidRDefault="00856C35" w:rsidP="00856C35"/>
        </w:tc>
        <w:tc>
          <w:tcPr>
            <w:tcW w:w="5760" w:type="dxa"/>
          </w:tcPr>
          <w:p w14:paraId="45575957" w14:textId="2D5D59E8" w:rsidR="00856C35" w:rsidRDefault="00267403" w:rsidP="00D70A3D">
            <w:pPr>
              <w:pStyle w:val="CompanyName"/>
              <w:ind w:right="540"/>
            </w:pPr>
            <w:r>
              <w:t>Lea Lawrence Properties</w:t>
            </w:r>
            <w:r w:rsidR="009763C1">
              <w:t>,</w:t>
            </w:r>
            <w:r>
              <w:t xml:space="preserve"> LLC</w:t>
            </w:r>
          </w:p>
        </w:tc>
      </w:tr>
    </w:tbl>
    <w:p w14:paraId="2297E709" w14:textId="77777777" w:rsidR="00467865" w:rsidRPr="00267403" w:rsidRDefault="00D70A3D" w:rsidP="00856C35">
      <w:pPr>
        <w:pStyle w:val="Heading1"/>
        <w:rPr>
          <w:u w:val="single"/>
        </w:rPr>
      </w:pPr>
      <w:r w:rsidRPr="00267403">
        <w:rPr>
          <w:u w:val="single"/>
        </w:rPr>
        <w:t>Rental</w:t>
      </w:r>
      <w:r w:rsidR="00856C35" w:rsidRPr="00267403">
        <w:rPr>
          <w:u w:val="single"/>
        </w:rPr>
        <w:t xml:space="preserve"> Application</w:t>
      </w:r>
    </w:p>
    <w:p w14:paraId="3886F80C" w14:textId="77777777" w:rsidR="00D70A3D" w:rsidRPr="00D70A3D" w:rsidRDefault="00D70A3D" w:rsidP="00D70A3D">
      <w:r>
        <w:t>Address:</w:t>
      </w:r>
      <w:r>
        <w:tab/>
      </w:r>
      <w:r>
        <w:tab/>
      </w:r>
      <w:r>
        <w:tab/>
      </w:r>
      <w:r>
        <w:tab/>
      </w:r>
      <w:r>
        <w:tab/>
        <w:t>Rent: $</w:t>
      </w:r>
      <w:r>
        <w:tab/>
      </w:r>
      <w:r>
        <w:tab/>
      </w:r>
      <w:r>
        <w:tab/>
      </w:r>
      <w:r>
        <w:tab/>
      </w:r>
      <w:r>
        <w:tab/>
        <w:t>Deposit: $</w:t>
      </w:r>
    </w:p>
    <w:p w14:paraId="2CE6AB8B" w14:textId="77777777" w:rsidR="00856C35" w:rsidRDefault="00856C35"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14:paraId="5C5D2684"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284FBC67" w14:textId="77777777" w:rsidR="00A82BA3" w:rsidRPr="005114CE" w:rsidRDefault="00A82BA3" w:rsidP="00490804">
            <w:r w:rsidRPr="00D6155E">
              <w:t>Full Name</w:t>
            </w:r>
            <w:r w:rsidRPr="005114CE">
              <w:t>:</w:t>
            </w:r>
          </w:p>
        </w:tc>
        <w:tc>
          <w:tcPr>
            <w:tcW w:w="2940" w:type="dxa"/>
            <w:tcBorders>
              <w:bottom w:val="single" w:sz="4" w:space="0" w:color="auto"/>
            </w:tcBorders>
          </w:tcPr>
          <w:p w14:paraId="15FB8B25" w14:textId="77777777" w:rsidR="00A82BA3" w:rsidRPr="009C220D" w:rsidRDefault="00A82BA3" w:rsidP="00440CD8">
            <w:pPr>
              <w:pStyle w:val="FieldText"/>
            </w:pPr>
          </w:p>
        </w:tc>
        <w:tc>
          <w:tcPr>
            <w:tcW w:w="2865" w:type="dxa"/>
            <w:tcBorders>
              <w:bottom w:val="single" w:sz="4" w:space="0" w:color="auto"/>
            </w:tcBorders>
          </w:tcPr>
          <w:p w14:paraId="6E15C81B" w14:textId="77777777" w:rsidR="00A82BA3" w:rsidRPr="009C220D" w:rsidRDefault="00A82BA3" w:rsidP="00440CD8">
            <w:pPr>
              <w:pStyle w:val="FieldText"/>
            </w:pPr>
          </w:p>
        </w:tc>
        <w:tc>
          <w:tcPr>
            <w:tcW w:w="668" w:type="dxa"/>
            <w:tcBorders>
              <w:bottom w:val="single" w:sz="4" w:space="0" w:color="auto"/>
            </w:tcBorders>
          </w:tcPr>
          <w:p w14:paraId="54AAA074" w14:textId="77777777" w:rsidR="00A82BA3" w:rsidRPr="009C220D" w:rsidRDefault="00A82BA3" w:rsidP="00440CD8">
            <w:pPr>
              <w:pStyle w:val="FieldText"/>
            </w:pPr>
          </w:p>
        </w:tc>
        <w:tc>
          <w:tcPr>
            <w:tcW w:w="681" w:type="dxa"/>
          </w:tcPr>
          <w:p w14:paraId="30DA6AAB" w14:textId="77777777" w:rsidR="00A82BA3" w:rsidRPr="005114CE" w:rsidRDefault="00A82BA3" w:rsidP="00490804">
            <w:pPr>
              <w:pStyle w:val="Heading4"/>
              <w:outlineLvl w:val="3"/>
            </w:pPr>
            <w:r w:rsidRPr="00490804">
              <w:t>Date</w:t>
            </w:r>
            <w:r w:rsidRPr="005114CE">
              <w:t>:</w:t>
            </w:r>
          </w:p>
        </w:tc>
        <w:tc>
          <w:tcPr>
            <w:tcW w:w="1845" w:type="dxa"/>
            <w:tcBorders>
              <w:bottom w:val="single" w:sz="4" w:space="0" w:color="auto"/>
            </w:tcBorders>
          </w:tcPr>
          <w:p w14:paraId="463AE482" w14:textId="77777777" w:rsidR="00A82BA3" w:rsidRPr="009C220D" w:rsidRDefault="00A82BA3" w:rsidP="00440CD8">
            <w:pPr>
              <w:pStyle w:val="FieldText"/>
            </w:pPr>
          </w:p>
        </w:tc>
      </w:tr>
      <w:tr w:rsidR="00856C35" w:rsidRPr="005114CE" w14:paraId="0098FAFE" w14:textId="77777777" w:rsidTr="00FF1313">
        <w:tc>
          <w:tcPr>
            <w:tcW w:w="1081" w:type="dxa"/>
          </w:tcPr>
          <w:p w14:paraId="7C9B873E" w14:textId="77777777" w:rsidR="00856C35" w:rsidRPr="00D6155E" w:rsidRDefault="00856C35" w:rsidP="00440CD8"/>
        </w:tc>
        <w:tc>
          <w:tcPr>
            <w:tcW w:w="2940" w:type="dxa"/>
            <w:tcBorders>
              <w:top w:val="single" w:sz="4" w:space="0" w:color="auto"/>
            </w:tcBorders>
          </w:tcPr>
          <w:p w14:paraId="75A047F0" w14:textId="77777777" w:rsidR="00856C35" w:rsidRPr="00490804" w:rsidRDefault="00856C35" w:rsidP="00490804">
            <w:pPr>
              <w:pStyle w:val="Heading3"/>
              <w:outlineLvl w:val="2"/>
            </w:pPr>
            <w:r w:rsidRPr="00490804">
              <w:t>Last</w:t>
            </w:r>
          </w:p>
        </w:tc>
        <w:tc>
          <w:tcPr>
            <w:tcW w:w="2865" w:type="dxa"/>
            <w:tcBorders>
              <w:top w:val="single" w:sz="4" w:space="0" w:color="auto"/>
            </w:tcBorders>
          </w:tcPr>
          <w:p w14:paraId="20F4AA1E" w14:textId="77777777" w:rsidR="00856C35" w:rsidRPr="00490804" w:rsidRDefault="00856C35" w:rsidP="00490804">
            <w:pPr>
              <w:pStyle w:val="Heading3"/>
              <w:outlineLvl w:val="2"/>
            </w:pPr>
            <w:r w:rsidRPr="00490804">
              <w:t>First</w:t>
            </w:r>
          </w:p>
        </w:tc>
        <w:tc>
          <w:tcPr>
            <w:tcW w:w="668" w:type="dxa"/>
            <w:tcBorders>
              <w:top w:val="single" w:sz="4" w:space="0" w:color="auto"/>
            </w:tcBorders>
          </w:tcPr>
          <w:p w14:paraId="652EF1F9" w14:textId="77777777" w:rsidR="00856C35" w:rsidRPr="00490804" w:rsidRDefault="00856C35" w:rsidP="00490804">
            <w:pPr>
              <w:pStyle w:val="Heading3"/>
              <w:outlineLvl w:val="2"/>
            </w:pPr>
            <w:r w:rsidRPr="00490804">
              <w:t>M.I.</w:t>
            </w:r>
          </w:p>
        </w:tc>
        <w:tc>
          <w:tcPr>
            <w:tcW w:w="681" w:type="dxa"/>
          </w:tcPr>
          <w:p w14:paraId="5505DCAF" w14:textId="77777777" w:rsidR="00856C35" w:rsidRPr="005114CE" w:rsidRDefault="00856C35" w:rsidP="00856C35"/>
        </w:tc>
        <w:tc>
          <w:tcPr>
            <w:tcW w:w="1845" w:type="dxa"/>
            <w:tcBorders>
              <w:top w:val="single" w:sz="4" w:space="0" w:color="auto"/>
            </w:tcBorders>
          </w:tcPr>
          <w:p w14:paraId="5CF00FBF" w14:textId="77777777" w:rsidR="00856C35" w:rsidRPr="009C220D" w:rsidRDefault="00856C35" w:rsidP="00856C35"/>
        </w:tc>
      </w:tr>
    </w:tbl>
    <w:p w14:paraId="07E18545"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57C3894A"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71C254DF" w14:textId="77777777" w:rsidR="00A82BA3" w:rsidRPr="005114CE" w:rsidRDefault="00D70A3D" w:rsidP="00490804">
            <w:r>
              <w:t xml:space="preserve">Current </w:t>
            </w:r>
            <w:r w:rsidR="00A82BA3" w:rsidRPr="005114CE">
              <w:t>Address:</w:t>
            </w:r>
          </w:p>
        </w:tc>
        <w:tc>
          <w:tcPr>
            <w:tcW w:w="7199" w:type="dxa"/>
            <w:tcBorders>
              <w:bottom w:val="single" w:sz="4" w:space="0" w:color="auto"/>
            </w:tcBorders>
          </w:tcPr>
          <w:p w14:paraId="473EEC2E" w14:textId="77777777" w:rsidR="00A82BA3" w:rsidRPr="00FF1313" w:rsidRDefault="00A82BA3" w:rsidP="00440CD8">
            <w:pPr>
              <w:pStyle w:val="FieldText"/>
            </w:pPr>
          </w:p>
        </w:tc>
        <w:tc>
          <w:tcPr>
            <w:tcW w:w="1800" w:type="dxa"/>
            <w:tcBorders>
              <w:bottom w:val="single" w:sz="4" w:space="0" w:color="auto"/>
            </w:tcBorders>
          </w:tcPr>
          <w:p w14:paraId="53F77800" w14:textId="77777777" w:rsidR="00A82BA3" w:rsidRPr="00FF1313" w:rsidRDefault="00A82BA3" w:rsidP="00440CD8">
            <w:pPr>
              <w:pStyle w:val="FieldText"/>
            </w:pPr>
          </w:p>
        </w:tc>
      </w:tr>
      <w:tr w:rsidR="00856C35" w:rsidRPr="005114CE" w14:paraId="52B912CB" w14:textId="77777777" w:rsidTr="00FF1313">
        <w:tc>
          <w:tcPr>
            <w:tcW w:w="1081" w:type="dxa"/>
          </w:tcPr>
          <w:p w14:paraId="0376CE4D" w14:textId="77777777" w:rsidR="00856C35" w:rsidRPr="005114CE" w:rsidRDefault="00856C35" w:rsidP="00440CD8"/>
        </w:tc>
        <w:tc>
          <w:tcPr>
            <w:tcW w:w="7199" w:type="dxa"/>
            <w:tcBorders>
              <w:top w:val="single" w:sz="4" w:space="0" w:color="auto"/>
            </w:tcBorders>
          </w:tcPr>
          <w:p w14:paraId="7FD52175" w14:textId="77777777" w:rsidR="00856C35" w:rsidRPr="00490804" w:rsidRDefault="00856C35" w:rsidP="00490804">
            <w:pPr>
              <w:pStyle w:val="Heading3"/>
              <w:outlineLvl w:val="2"/>
            </w:pPr>
            <w:r w:rsidRPr="00490804">
              <w:t>Street Address</w:t>
            </w:r>
          </w:p>
        </w:tc>
        <w:tc>
          <w:tcPr>
            <w:tcW w:w="1800" w:type="dxa"/>
            <w:tcBorders>
              <w:top w:val="single" w:sz="4" w:space="0" w:color="auto"/>
            </w:tcBorders>
          </w:tcPr>
          <w:p w14:paraId="2E717C44" w14:textId="77777777" w:rsidR="00856C35" w:rsidRPr="00490804" w:rsidRDefault="00856C35" w:rsidP="00490804">
            <w:pPr>
              <w:pStyle w:val="Heading3"/>
              <w:outlineLvl w:val="2"/>
            </w:pPr>
            <w:r w:rsidRPr="00490804">
              <w:t>Apartment/Unit #</w:t>
            </w:r>
          </w:p>
        </w:tc>
      </w:tr>
    </w:tbl>
    <w:p w14:paraId="2112EAA3"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6EED836A"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6DC0307A" w14:textId="77777777" w:rsidR="00C76039" w:rsidRPr="005114CE" w:rsidRDefault="00C76039">
            <w:pPr>
              <w:rPr>
                <w:szCs w:val="19"/>
              </w:rPr>
            </w:pPr>
          </w:p>
        </w:tc>
        <w:tc>
          <w:tcPr>
            <w:tcW w:w="5805" w:type="dxa"/>
            <w:tcBorders>
              <w:bottom w:val="single" w:sz="4" w:space="0" w:color="auto"/>
            </w:tcBorders>
          </w:tcPr>
          <w:p w14:paraId="01109A2E" w14:textId="77777777" w:rsidR="00C76039" w:rsidRPr="009C220D" w:rsidRDefault="00C76039" w:rsidP="00440CD8">
            <w:pPr>
              <w:pStyle w:val="FieldText"/>
            </w:pPr>
          </w:p>
        </w:tc>
        <w:tc>
          <w:tcPr>
            <w:tcW w:w="1394" w:type="dxa"/>
            <w:tcBorders>
              <w:bottom w:val="single" w:sz="4" w:space="0" w:color="auto"/>
            </w:tcBorders>
          </w:tcPr>
          <w:p w14:paraId="74F792E0" w14:textId="77777777" w:rsidR="00C76039" w:rsidRPr="005114CE" w:rsidRDefault="00C76039" w:rsidP="00440CD8">
            <w:pPr>
              <w:pStyle w:val="FieldText"/>
            </w:pPr>
          </w:p>
        </w:tc>
        <w:tc>
          <w:tcPr>
            <w:tcW w:w="1800" w:type="dxa"/>
            <w:tcBorders>
              <w:bottom w:val="single" w:sz="4" w:space="0" w:color="auto"/>
            </w:tcBorders>
          </w:tcPr>
          <w:p w14:paraId="58CA961C" w14:textId="77777777" w:rsidR="00C76039" w:rsidRPr="005114CE" w:rsidRDefault="00C76039" w:rsidP="00440CD8">
            <w:pPr>
              <w:pStyle w:val="FieldText"/>
            </w:pPr>
          </w:p>
        </w:tc>
      </w:tr>
      <w:tr w:rsidR="00856C35" w:rsidRPr="005114CE" w14:paraId="35204E2A" w14:textId="77777777" w:rsidTr="00FF1313">
        <w:trPr>
          <w:trHeight w:val="288"/>
        </w:trPr>
        <w:tc>
          <w:tcPr>
            <w:tcW w:w="1081" w:type="dxa"/>
          </w:tcPr>
          <w:p w14:paraId="28D77225" w14:textId="77777777" w:rsidR="00856C35" w:rsidRPr="005114CE" w:rsidRDefault="00856C35">
            <w:pPr>
              <w:rPr>
                <w:szCs w:val="19"/>
              </w:rPr>
            </w:pPr>
          </w:p>
        </w:tc>
        <w:tc>
          <w:tcPr>
            <w:tcW w:w="5805" w:type="dxa"/>
            <w:tcBorders>
              <w:top w:val="single" w:sz="4" w:space="0" w:color="auto"/>
            </w:tcBorders>
          </w:tcPr>
          <w:p w14:paraId="6C42BA00" w14:textId="77777777" w:rsidR="00856C35" w:rsidRPr="00490804" w:rsidRDefault="00856C35" w:rsidP="00490804">
            <w:pPr>
              <w:pStyle w:val="Heading3"/>
              <w:outlineLvl w:val="2"/>
            </w:pPr>
            <w:r w:rsidRPr="00490804">
              <w:t>City</w:t>
            </w:r>
          </w:p>
        </w:tc>
        <w:tc>
          <w:tcPr>
            <w:tcW w:w="1394" w:type="dxa"/>
            <w:tcBorders>
              <w:top w:val="single" w:sz="4" w:space="0" w:color="auto"/>
            </w:tcBorders>
          </w:tcPr>
          <w:p w14:paraId="56E6738E" w14:textId="77777777" w:rsidR="00856C35" w:rsidRPr="00490804" w:rsidRDefault="00856C35" w:rsidP="00490804">
            <w:pPr>
              <w:pStyle w:val="Heading3"/>
              <w:outlineLvl w:val="2"/>
            </w:pPr>
            <w:r w:rsidRPr="00490804">
              <w:t>State</w:t>
            </w:r>
          </w:p>
        </w:tc>
        <w:tc>
          <w:tcPr>
            <w:tcW w:w="1800" w:type="dxa"/>
            <w:tcBorders>
              <w:top w:val="single" w:sz="4" w:space="0" w:color="auto"/>
            </w:tcBorders>
          </w:tcPr>
          <w:p w14:paraId="61EBFB9B" w14:textId="77777777" w:rsidR="00856C35" w:rsidRPr="00490804" w:rsidRDefault="00856C35" w:rsidP="00490804">
            <w:pPr>
              <w:pStyle w:val="Heading3"/>
              <w:outlineLvl w:val="2"/>
            </w:pPr>
            <w:r w:rsidRPr="00490804">
              <w:t>ZIP Code</w:t>
            </w:r>
          </w:p>
        </w:tc>
      </w:tr>
    </w:tbl>
    <w:p w14:paraId="33636777"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6A30CDA9"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078521A4" w14:textId="77777777" w:rsidR="00841645" w:rsidRPr="005114CE" w:rsidRDefault="00841645" w:rsidP="00490804">
            <w:r w:rsidRPr="005114CE">
              <w:t>Phone</w:t>
            </w:r>
            <w:r w:rsidR="00D70A3D">
              <w:t>s</w:t>
            </w:r>
            <w:r w:rsidRPr="005114CE">
              <w:t>:</w:t>
            </w:r>
          </w:p>
        </w:tc>
        <w:tc>
          <w:tcPr>
            <w:tcW w:w="3690" w:type="dxa"/>
            <w:tcBorders>
              <w:bottom w:val="single" w:sz="4" w:space="0" w:color="auto"/>
            </w:tcBorders>
          </w:tcPr>
          <w:p w14:paraId="19684927" w14:textId="77777777" w:rsidR="00841645" w:rsidRPr="009C220D" w:rsidRDefault="00841645" w:rsidP="00856C35">
            <w:pPr>
              <w:pStyle w:val="FieldText"/>
            </w:pPr>
          </w:p>
        </w:tc>
        <w:tc>
          <w:tcPr>
            <w:tcW w:w="720" w:type="dxa"/>
          </w:tcPr>
          <w:p w14:paraId="50CB15F7" w14:textId="77777777" w:rsidR="00841645" w:rsidRPr="005114CE" w:rsidRDefault="00C92A3C" w:rsidP="00490804">
            <w:pPr>
              <w:pStyle w:val="Heading4"/>
              <w:outlineLvl w:val="3"/>
            </w:pPr>
            <w:r>
              <w:t>E</w:t>
            </w:r>
            <w:r w:rsidR="003A41A1">
              <w:t>mail</w:t>
            </w:r>
          </w:p>
        </w:tc>
        <w:tc>
          <w:tcPr>
            <w:tcW w:w="4590" w:type="dxa"/>
            <w:tcBorders>
              <w:bottom w:val="single" w:sz="4" w:space="0" w:color="auto"/>
            </w:tcBorders>
          </w:tcPr>
          <w:p w14:paraId="1A16726F" w14:textId="77777777" w:rsidR="00841645" w:rsidRPr="00492F63" w:rsidRDefault="00492F63" w:rsidP="00440CD8">
            <w:pPr>
              <w:pStyle w:val="FieldText"/>
            </w:pPr>
            <w:r w:rsidRPr="00492F63">
              <w:t>:</w:t>
            </w:r>
          </w:p>
        </w:tc>
      </w:tr>
    </w:tbl>
    <w:p w14:paraId="6D4EB537" w14:textId="77777777" w:rsidR="00856C35" w:rsidRDefault="00856C35"/>
    <w:tbl>
      <w:tblPr>
        <w:tblStyle w:val="PlainTable3"/>
        <w:tblW w:w="5000" w:type="pct"/>
        <w:tblLayout w:type="fixed"/>
        <w:tblLook w:val="0620" w:firstRow="1" w:lastRow="0" w:firstColumn="0" w:lastColumn="0" w:noHBand="1" w:noVBand="1"/>
      </w:tblPr>
      <w:tblGrid>
        <w:gridCol w:w="1466"/>
        <w:gridCol w:w="1414"/>
        <w:gridCol w:w="1890"/>
        <w:gridCol w:w="1890"/>
        <w:gridCol w:w="1620"/>
        <w:gridCol w:w="1800"/>
      </w:tblGrid>
      <w:tr w:rsidR="00613129" w:rsidRPr="005114CE" w14:paraId="0C5CCA22"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466" w:type="dxa"/>
          </w:tcPr>
          <w:p w14:paraId="7F8B039A" w14:textId="77777777" w:rsidR="00613129" w:rsidRPr="005114CE" w:rsidRDefault="00EC358E" w:rsidP="00490804">
            <w:r>
              <w:t>Driver’s</w:t>
            </w:r>
            <w:r w:rsidR="00D70A3D">
              <w:t xml:space="preserve"> License Number</w:t>
            </w:r>
            <w:r w:rsidR="00613129" w:rsidRPr="005114CE">
              <w:t>:</w:t>
            </w:r>
          </w:p>
        </w:tc>
        <w:tc>
          <w:tcPr>
            <w:tcW w:w="1414" w:type="dxa"/>
            <w:tcBorders>
              <w:bottom w:val="single" w:sz="4" w:space="0" w:color="auto"/>
            </w:tcBorders>
          </w:tcPr>
          <w:p w14:paraId="13161845" w14:textId="77777777" w:rsidR="00613129" w:rsidRPr="009C220D" w:rsidRDefault="00613129" w:rsidP="00440CD8">
            <w:pPr>
              <w:pStyle w:val="FieldText"/>
            </w:pPr>
          </w:p>
        </w:tc>
        <w:tc>
          <w:tcPr>
            <w:tcW w:w="1890" w:type="dxa"/>
          </w:tcPr>
          <w:p w14:paraId="51ADC324" w14:textId="77777777" w:rsidR="00613129" w:rsidRPr="005114CE" w:rsidRDefault="00D70A3D" w:rsidP="00D70A3D">
            <w:pPr>
              <w:pStyle w:val="Heading4"/>
              <w:ind w:right="190"/>
              <w:outlineLvl w:val="3"/>
            </w:pPr>
            <w:r>
              <w:t xml:space="preserve"> </w:t>
            </w:r>
            <w:r w:rsidR="00613129" w:rsidRPr="005114CE">
              <w:t xml:space="preserve">Social Security </w:t>
            </w:r>
            <w:r w:rsidR="00492F63">
              <w:t>Number</w:t>
            </w:r>
            <w:r w:rsidR="00B11811" w:rsidRPr="005114CE">
              <w:t>.</w:t>
            </w:r>
            <w:r w:rsidR="00613129" w:rsidRPr="005114CE">
              <w:t>:</w:t>
            </w:r>
          </w:p>
        </w:tc>
        <w:tc>
          <w:tcPr>
            <w:tcW w:w="1890" w:type="dxa"/>
            <w:tcBorders>
              <w:bottom w:val="single" w:sz="4" w:space="0" w:color="auto"/>
            </w:tcBorders>
          </w:tcPr>
          <w:p w14:paraId="12241F23" w14:textId="77777777" w:rsidR="00613129" w:rsidRPr="009C220D" w:rsidRDefault="00613129" w:rsidP="00440CD8">
            <w:pPr>
              <w:pStyle w:val="FieldText"/>
            </w:pPr>
          </w:p>
        </w:tc>
        <w:tc>
          <w:tcPr>
            <w:tcW w:w="1620" w:type="dxa"/>
          </w:tcPr>
          <w:p w14:paraId="0ECB3A24" w14:textId="77777777" w:rsidR="00613129" w:rsidRPr="005114CE" w:rsidRDefault="00D70A3D" w:rsidP="00D70A3D">
            <w:pPr>
              <w:pStyle w:val="Heading4"/>
              <w:ind w:right="95"/>
              <w:outlineLvl w:val="3"/>
            </w:pPr>
            <w:r>
              <w:t>Date of Birth:</w:t>
            </w:r>
          </w:p>
        </w:tc>
        <w:tc>
          <w:tcPr>
            <w:tcW w:w="1800" w:type="dxa"/>
            <w:tcBorders>
              <w:bottom w:val="single" w:sz="4" w:space="0" w:color="auto"/>
            </w:tcBorders>
          </w:tcPr>
          <w:p w14:paraId="258221F0" w14:textId="77777777" w:rsidR="00613129" w:rsidRPr="009C220D" w:rsidRDefault="00613129" w:rsidP="00856C35">
            <w:pPr>
              <w:pStyle w:val="FieldText"/>
            </w:pPr>
          </w:p>
        </w:tc>
      </w:tr>
    </w:tbl>
    <w:p w14:paraId="5EC33AF0" w14:textId="77777777" w:rsidR="00856C35" w:rsidRDefault="00856C35"/>
    <w:tbl>
      <w:tblPr>
        <w:tblStyle w:val="PlainTable3"/>
        <w:tblW w:w="5000" w:type="pct"/>
        <w:tblLayout w:type="fixed"/>
        <w:tblLook w:val="0620" w:firstRow="1" w:lastRow="0" w:firstColumn="0" w:lastColumn="0" w:noHBand="1" w:noVBand="1"/>
      </w:tblPr>
      <w:tblGrid>
        <w:gridCol w:w="1803"/>
        <w:gridCol w:w="8277"/>
      </w:tblGrid>
      <w:tr w:rsidR="00D70A3D" w:rsidRPr="005114CE" w14:paraId="22B1943B" w14:textId="77777777" w:rsidTr="00492F63">
        <w:trPr>
          <w:cnfStyle w:val="100000000000" w:firstRow="1" w:lastRow="0" w:firstColumn="0" w:lastColumn="0" w:oddVBand="0" w:evenVBand="0" w:oddHBand="0" w:evenHBand="0" w:firstRowFirstColumn="0" w:firstRowLastColumn="0" w:lastRowFirstColumn="0" w:lastRowLastColumn="0"/>
          <w:trHeight w:val="288"/>
        </w:trPr>
        <w:tc>
          <w:tcPr>
            <w:tcW w:w="1803" w:type="dxa"/>
            <w:tcBorders>
              <w:bottom w:val="single" w:sz="4" w:space="0" w:color="auto"/>
            </w:tcBorders>
            <w:vAlign w:val="top"/>
          </w:tcPr>
          <w:p w14:paraId="02B8F90F" w14:textId="77777777" w:rsidR="00D70A3D" w:rsidRDefault="00D70A3D" w:rsidP="00D70A3D">
            <w:r w:rsidRPr="00FA683A">
              <w:t>Name of Co-Applicants:</w:t>
            </w:r>
          </w:p>
        </w:tc>
        <w:tc>
          <w:tcPr>
            <w:tcW w:w="8277" w:type="dxa"/>
            <w:tcBorders>
              <w:bottom w:val="single" w:sz="4" w:space="0" w:color="auto"/>
            </w:tcBorders>
          </w:tcPr>
          <w:p w14:paraId="0D376F32" w14:textId="77777777" w:rsidR="00D70A3D" w:rsidRPr="009C220D" w:rsidRDefault="00D70A3D" w:rsidP="00D70A3D">
            <w:pPr>
              <w:pStyle w:val="FieldText"/>
            </w:pPr>
          </w:p>
        </w:tc>
      </w:tr>
      <w:tr w:rsidR="00D70A3D" w:rsidRPr="005114CE" w14:paraId="151AA82A" w14:textId="77777777" w:rsidTr="00EC358E">
        <w:trPr>
          <w:trHeight w:val="288"/>
        </w:trPr>
        <w:tc>
          <w:tcPr>
            <w:tcW w:w="1803" w:type="dxa"/>
            <w:tcBorders>
              <w:top w:val="single" w:sz="4" w:space="0" w:color="auto"/>
              <w:bottom w:val="single" w:sz="4" w:space="0" w:color="auto"/>
            </w:tcBorders>
            <w:vAlign w:val="top"/>
          </w:tcPr>
          <w:p w14:paraId="11905559" w14:textId="77777777" w:rsidR="00D70A3D" w:rsidRPr="00424A49" w:rsidRDefault="00D70A3D" w:rsidP="00424A49">
            <w:pPr>
              <w:jc w:val="center"/>
              <w:rPr>
                <w:i/>
                <w:iCs/>
              </w:rPr>
            </w:pPr>
          </w:p>
        </w:tc>
        <w:tc>
          <w:tcPr>
            <w:tcW w:w="8277" w:type="dxa"/>
            <w:tcBorders>
              <w:top w:val="single" w:sz="4" w:space="0" w:color="auto"/>
              <w:bottom w:val="single" w:sz="4" w:space="0" w:color="auto"/>
            </w:tcBorders>
          </w:tcPr>
          <w:p w14:paraId="6926EB38" w14:textId="77777777" w:rsidR="00EC358E" w:rsidRPr="00424A49" w:rsidRDefault="00D70A3D" w:rsidP="00EC358E">
            <w:pPr>
              <w:pStyle w:val="FieldText"/>
              <w:jc w:val="center"/>
              <w:rPr>
                <w:i/>
                <w:iCs/>
              </w:rPr>
            </w:pPr>
            <w:r w:rsidRPr="00424A49">
              <w:rPr>
                <w:i/>
                <w:iCs/>
              </w:rPr>
              <w:t>Separate Applications required for each Co-Applicant</w:t>
            </w:r>
          </w:p>
        </w:tc>
      </w:tr>
    </w:tbl>
    <w:p w14:paraId="3AB202C3" w14:textId="77777777" w:rsidR="00871876" w:rsidRDefault="00EC358E" w:rsidP="00871876">
      <w:pPr>
        <w:pStyle w:val="Heading2"/>
      </w:pPr>
      <w:bookmarkStart w:id="0" w:name="_Hlk66444965"/>
      <w:r>
        <w:t>Applicant’s Current Address</w:t>
      </w:r>
    </w:p>
    <w:tbl>
      <w:tblPr>
        <w:tblStyle w:val="PlainTable3"/>
        <w:tblW w:w="5000" w:type="pct"/>
        <w:tblLayout w:type="fixed"/>
        <w:tblLook w:val="0620" w:firstRow="1" w:lastRow="0" w:firstColumn="0" w:lastColumn="0" w:noHBand="1" w:noVBand="1"/>
      </w:tblPr>
      <w:tblGrid>
        <w:gridCol w:w="1072"/>
        <w:gridCol w:w="2888"/>
        <w:gridCol w:w="1530"/>
        <w:gridCol w:w="1350"/>
        <w:gridCol w:w="1170"/>
        <w:gridCol w:w="450"/>
        <w:gridCol w:w="1620"/>
      </w:tblGrid>
      <w:tr w:rsidR="000D2539" w:rsidRPr="00613129" w14:paraId="0A5FF1E8"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5A20D2D2" w14:textId="77777777" w:rsidR="00267403" w:rsidRDefault="00267403" w:rsidP="00490804">
            <w:pPr>
              <w:rPr>
                <w:bCs w:val="0"/>
              </w:rPr>
            </w:pPr>
          </w:p>
          <w:p w14:paraId="3844B647" w14:textId="77777777" w:rsidR="00267403" w:rsidRDefault="00267403" w:rsidP="00490804">
            <w:pPr>
              <w:rPr>
                <w:bCs w:val="0"/>
              </w:rPr>
            </w:pPr>
          </w:p>
          <w:p w14:paraId="3F11A287" w14:textId="77777777" w:rsidR="000D2539" w:rsidRPr="005114CE" w:rsidRDefault="00424A49" w:rsidP="00490804">
            <w:r>
              <w:t>Address</w:t>
            </w:r>
            <w:r w:rsidR="000D2539" w:rsidRPr="005114CE">
              <w:t>:</w:t>
            </w:r>
          </w:p>
        </w:tc>
        <w:tc>
          <w:tcPr>
            <w:tcW w:w="5768" w:type="dxa"/>
            <w:gridSpan w:val="3"/>
            <w:tcBorders>
              <w:bottom w:val="single" w:sz="4" w:space="0" w:color="auto"/>
            </w:tcBorders>
          </w:tcPr>
          <w:p w14:paraId="2294DBA1" w14:textId="77777777" w:rsidR="000D2539" w:rsidRPr="009C220D" w:rsidRDefault="000D2539" w:rsidP="0014663E">
            <w:pPr>
              <w:pStyle w:val="FieldText"/>
            </w:pPr>
          </w:p>
        </w:tc>
        <w:tc>
          <w:tcPr>
            <w:tcW w:w="1170" w:type="dxa"/>
          </w:tcPr>
          <w:p w14:paraId="43BA6703" w14:textId="77777777" w:rsidR="000D2539" w:rsidRPr="005114CE" w:rsidRDefault="00492F63" w:rsidP="00490804">
            <w:pPr>
              <w:pStyle w:val="Heading4"/>
              <w:outlineLvl w:val="3"/>
            </w:pPr>
            <w:r>
              <w:t>Monthly Rent</w:t>
            </w:r>
            <w:r w:rsidR="000D2539" w:rsidRPr="005114CE">
              <w:t>:</w:t>
            </w:r>
          </w:p>
        </w:tc>
        <w:tc>
          <w:tcPr>
            <w:tcW w:w="2070" w:type="dxa"/>
            <w:gridSpan w:val="2"/>
            <w:tcBorders>
              <w:bottom w:val="single" w:sz="4" w:space="0" w:color="auto"/>
            </w:tcBorders>
          </w:tcPr>
          <w:p w14:paraId="610EA86B" w14:textId="77777777" w:rsidR="000D2539" w:rsidRPr="009C220D" w:rsidRDefault="00492F63" w:rsidP="00682C69">
            <w:pPr>
              <w:pStyle w:val="FieldText"/>
            </w:pPr>
            <w:r>
              <w:t xml:space="preserve"> $</w:t>
            </w:r>
          </w:p>
        </w:tc>
      </w:tr>
      <w:tr w:rsidR="00011C57" w:rsidRPr="00613129" w14:paraId="519DE946" w14:textId="77777777" w:rsidTr="00BD103E">
        <w:trPr>
          <w:gridAfter w:val="6"/>
          <w:wAfter w:w="9008" w:type="dxa"/>
          <w:trHeight w:val="360"/>
        </w:trPr>
        <w:tc>
          <w:tcPr>
            <w:tcW w:w="1072" w:type="dxa"/>
          </w:tcPr>
          <w:p w14:paraId="1DD00D60" w14:textId="77777777" w:rsidR="00011C57" w:rsidRPr="005114CE" w:rsidRDefault="00011C57" w:rsidP="00490804"/>
        </w:tc>
      </w:tr>
      <w:tr w:rsidR="008F5BCD" w:rsidRPr="00613129" w14:paraId="4FA74DAA" w14:textId="77777777" w:rsidTr="00BD103E">
        <w:tblPrEx>
          <w:tblBorders>
            <w:bottom w:val="single" w:sz="4" w:space="0" w:color="auto"/>
          </w:tblBorders>
        </w:tblPrEx>
        <w:trPr>
          <w:trHeight w:val="288"/>
        </w:trPr>
        <w:tc>
          <w:tcPr>
            <w:tcW w:w="1072" w:type="dxa"/>
          </w:tcPr>
          <w:p w14:paraId="320B149F" w14:textId="77777777" w:rsidR="008F5BCD" w:rsidRPr="00267403" w:rsidRDefault="00267403" w:rsidP="00490804">
            <w:r w:rsidRPr="00267403">
              <w:t>R</w:t>
            </w:r>
            <w:r w:rsidR="00492F63" w:rsidRPr="00267403">
              <w:t>ent/Own:</w:t>
            </w:r>
            <w:r w:rsidR="00011C57" w:rsidRPr="00267403">
              <w:t xml:space="preserve">      </w:t>
            </w:r>
          </w:p>
        </w:tc>
        <w:tc>
          <w:tcPr>
            <w:tcW w:w="2888" w:type="dxa"/>
          </w:tcPr>
          <w:p w14:paraId="6E22EAB4" w14:textId="77777777" w:rsidR="008F5BCD" w:rsidRPr="009C220D" w:rsidRDefault="008F5BCD" w:rsidP="0014663E">
            <w:pPr>
              <w:pStyle w:val="FieldText"/>
            </w:pPr>
          </w:p>
        </w:tc>
        <w:tc>
          <w:tcPr>
            <w:tcW w:w="1530" w:type="dxa"/>
          </w:tcPr>
          <w:p w14:paraId="4C92FE84" w14:textId="77777777" w:rsidR="008F5BCD" w:rsidRPr="00011C57" w:rsidRDefault="008F5BCD" w:rsidP="00490804">
            <w:pPr>
              <w:pStyle w:val="Heading4"/>
              <w:outlineLvl w:val="3"/>
            </w:pPr>
          </w:p>
        </w:tc>
        <w:tc>
          <w:tcPr>
            <w:tcW w:w="1350" w:type="dxa"/>
          </w:tcPr>
          <w:p w14:paraId="3E3AE2FF" w14:textId="77777777" w:rsidR="008F5BCD" w:rsidRPr="009C220D" w:rsidRDefault="008F5BCD" w:rsidP="00856C35">
            <w:pPr>
              <w:pStyle w:val="FieldText"/>
            </w:pPr>
          </w:p>
        </w:tc>
        <w:tc>
          <w:tcPr>
            <w:tcW w:w="1620" w:type="dxa"/>
            <w:gridSpan w:val="2"/>
          </w:tcPr>
          <w:p w14:paraId="742330B1" w14:textId="77777777" w:rsidR="008F5BCD" w:rsidRPr="005114CE" w:rsidRDefault="00424A49" w:rsidP="00490804">
            <w:pPr>
              <w:pStyle w:val="Heading4"/>
              <w:outlineLvl w:val="3"/>
            </w:pPr>
            <w:r>
              <w:t>Apartment/House</w:t>
            </w:r>
          </w:p>
        </w:tc>
        <w:tc>
          <w:tcPr>
            <w:tcW w:w="1620" w:type="dxa"/>
          </w:tcPr>
          <w:p w14:paraId="050FF143" w14:textId="77777777" w:rsidR="008F5BCD" w:rsidRPr="009C220D" w:rsidRDefault="00424A49" w:rsidP="00856C35">
            <w:pPr>
              <w:pStyle w:val="FieldText"/>
            </w:pPr>
            <w:r>
              <w:t>:</w:t>
            </w:r>
          </w:p>
        </w:tc>
      </w:tr>
    </w:tbl>
    <w:p w14:paraId="605B40AE" w14:textId="77777777" w:rsidR="00C92A3C" w:rsidRDefault="00C92A3C"/>
    <w:tbl>
      <w:tblPr>
        <w:tblStyle w:val="PlainTable3"/>
        <w:tblW w:w="5000" w:type="pct"/>
        <w:tblLayout w:type="fixed"/>
        <w:tblLook w:val="0620" w:firstRow="1" w:lastRow="0" w:firstColumn="0" w:lastColumn="0" w:noHBand="1" w:noVBand="1"/>
      </w:tblPr>
      <w:tblGrid>
        <w:gridCol w:w="1491"/>
        <w:gridCol w:w="8589"/>
      </w:tblGrid>
      <w:tr w:rsidR="000D2539" w:rsidRPr="00613129" w14:paraId="4D827259"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27CD4FD2" w14:textId="77777777" w:rsidR="000D2539" w:rsidRPr="005114CE" w:rsidRDefault="00011C57" w:rsidP="00490804">
            <w:r>
              <w:t>Landlord &amp; Landlord Address/Phone</w:t>
            </w:r>
            <w:r w:rsidR="000D2539" w:rsidRPr="005114CE">
              <w:t>:</w:t>
            </w:r>
          </w:p>
        </w:tc>
        <w:tc>
          <w:tcPr>
            <w:tcW w:w="8589" w:type="dxa"/>
            <w:tcBorders>
              <w:bottom w:val="single" w:sz="4" w:space="0" w:color="auto"/>
            </w:tcBorders>
          </w:tcPr>
          <w:p w14:paraId="0A7BE164" w14:textId="77777777" w:rsidR="000D2539" w:rsidRPr="009C220D" w:rsidRDefault="000D2539" w:rsidP="0014663E">
            <w:pPr>
              <w:pStyle w:val="FieldText"/>
            </w:pPr>
          </w:p>
        </w:tc>
      </w:tr>
    </w:tbl>
    <w:p w14:paraId="2069A2F1" w14:textId="77777777" w:rsidR="00C92A3C" w:rsidRDefault="00C92A3C"/>
    <w:tbl>
      <w:tblPr>
        <w:tblStyle w:val="PlainTable3"/>
        <w:tblW w:w="2366" w:type="pct"/>
        <w:tblLayout w:type="fixed"/>
        <w:tblLook w:val="0620" w:firstRow="1" w:lastRow="0" w:firstColumn="0" w:lastColumn="0" w:noHBand="1" w:noVBand="1"/>
      </w:tblPr>
      <w:tblGrid>
        <w:gridCol w:w="1080"/>
        <w:gridCol w:w="1440"/>
        <w:gridCol w:w="450"/>
        <w:gridCol w:w="1800"/>
      </w:tblGrid>
      <w:tr w:rsidR="00011C57" w:rsidRPr="00613129" w14:paraId="0CBEA89E" w14:textId="77777777" w:rsidTr="00011C57">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0F9CAC87" w14:textId="77777777" w:rsidR="00EC358E" w:rsidRDefault="00011C57" w:rsidP="00EC358E">
            <w:pPr>
              <w:rPr>
                <w:bCs w:val="0"/>
              </w:rPr>
            </w:pPr>
            <w:r>
              <w:t>Dates Rented</w:t>
            </w:r>
          </w:p>
          <w:p w14:paraId="08937AA2" w14:textId="77777777" w:rsidR="00011C57" w:rsidRPr="005114CE" w:rsidRDefault="00011C57" w:rsidP="00490804">
            <w:r w:rsidRPr="005114CE">
              <w:t>From:</w:t>
            </w:r>
          </w:p>
        </w:tc>
        <w:tc>
          <w:tcPr>
            <w:tcW w:w="1440" w:type="dxa"/>
            <w:tcBorders>
              <w:bottom w:val="single" w:sz="4" w:space="0" w:color="auto"/>
            </w:tcBorders>
          </w:tcPr>
          <w:p w14:paraId="1CD44630" w14:textId="77777777" w:rsidR="00011C57" w:rsidRPr="009C220D" w:rsidRDefault="00011C57" w:rsidP="0014663E">
            <w:pPr>
              <w:pStyle w:val="FieldText"/>
            </w:pPr>
          </w:p>
        </w:tc>
        <w:tc>
          <w:tcPr>
            <w:tcW w:w="450" w:type="dxa"/>
          </w:tcPr>
          <w:p w14:paraId="16954ECC" w14:textId="77777777" w:rsidR="00011C57" w:rsidRPr="005114CE" w:rsidRDefault="00011C57" w:rsidP="00490804">
            <w:pPr>
              <w:pStyle w:val="Heading4"/>
              <w:outlineLvl w:val="3"/>
            </w:pPr>
            <w:r w:rsidRPr="005114CE">
              <w:t>To:</w:t>
            </w:r>
          </w:p>
        </w:tc>
        <w:tc>
          <w:tcPr>
            <w:tcW w:w="1800" w:type="dxa"/>
            <w:tcBorders>
              <w:bottom w:val="single" w:sz="4" w:space="0" w:color="auto"/>
            </w:tcBorders>
          </w:tcPr>
          <w:p w14:paraId="78FC93CA" w14:textId="77777777" w:rsidR="00011C57" w:rsidRPr="009C220D" w:rsidRDefault="00011C57" w:rsidP="0014663E">
            <w:pPr>
              <w:pStyle w:val="FieldText"/>
            </w:pPr>
          </w:p>
        </w:tc>
      </w:tr>
      <w:bookmarkEnd w:id="0"/>
    </w:tbl>
    <w:p w14:paraId="09576F2C" w14:textId="77777777" w:rsidR="00EC358E" w:rsidRDefault="00EC358E" w:rsidP="00BC07E3"/>
    <w:p w14:paraId="7A50A02E" w14:textId="77777777" w:rsidR="00EC358E" w:rsidRDefault="00EC358E" w:rsidP="00EC358E">
      <w:pPr>
        <w:pStyle w:val="Heading2"/>
      </w:pPr>
      <w:r>
        <w:t>Applicant’s Previous Address</w:t>
      </w:r>
    </w:p>
    <w:tbl>
      <w:tblPr>
        <w:tblStyle w:val="PlainTable3"/>
        <w:tblW w:w="5000" w:type="pct"/>
        <w:tblLayout w:type="fixed"/>
        <w:tblLook w:val="0620" w:firstRow="1" w:lastRow="0" w:firstColumn="0" w:lastColumn="0" w:noHBand="1" w:noVBand="1"/>
      </w:tblPr>
      <w:tblGrid>
        <w:gridCol w:w="1072"/>
        <w:gridCol w:w="2888"/>
        <w:gridCol w:w="1530"/>
        <w:gridCol w:w="1350"/>
        <w:gridCol w:w="1170"/>
        <w:gridCol w:w="450"/>
        <w:gridCol w:w="1620"/>
      </w:tblGrid>
      <w:tr w:rsidR="00EC358E" w:rsidRPr="00613129" w14:paraId="5FC69179" w14:textId="77777777" w:rsidTr="00D4224A">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021E0392" w14:textId="77777777" w:rsidR="00EC358E" w:rsidRDefault="00EC358E" w:rsidP="00D4224A">
            <w:pPr>
              <w:rPr>
                <w:bCs w:val="0"/>
              </w:rPr>
            </w:pPr>
          </w:p>
          <w:p w14:paraId="547B9915" w14:textId="77777777" w:rsidR="00EC358E" w:rsidRDefault="00EC358E" w:rsidP="00D4224A">
            <w:pPr>
              <w:rPr>
                <w:bCs w:val="0"/>
              </w:rPr>
            </w:pPr>
          </w:p>
          <w:p w14:paraId="24AC9872" w14:textId="77777777" w:rsidR="00EC358E" w:rsidRPr="005114CE" w:rsidRDefault="00EC358E" w:rsidP="00D4224A">
            <w:r>
              <w:t>Address</w:t>
            </w:r>
            <w:r w:rsidRPr="005114CE">
              <w:t>:</w:t>
            </w:r>
          </w:p>
        </w:tc>
        <w:tc>
          <w:tcPr>
            <w:tcW w:w="5768" w:type="dxa"/>
            <w:gridSpan w:val="3"/>
            <w:tcBorders>
              <w:bottom w:val="single" w:sz="4" w:space="0" w:color="auto"/>
            </w:tcBorders>
          </w:tcPr>
          <w:p w14:paraId="0C61016B" w14:textId="77777777" w:rsidR="00EC358E" w:rsidRPr="009C220D" w:rsidRDefault="00EC358E" w:rsidP="00D4224A">
            <w:pPr>
              <w:pStyle w:val="FieldText"/>
            </w:pPr>
          </w:p>
        </w:tc>
        <w:tc>
          <w:tcPr>
            <w:tcW w:w="1170" w:type="dxa"/>
          </w:tcPr>
          <w:p w14:paraId="00801B99" w14:textId="77777777" w:rsidR="00EC358E" w:rsidRPr="005114CE" w:rsidRDefault="00EC358E" w:rsidP="00D4224A">
            <w:pPr>
              <w:pStyle w:val="Heading4"/>
              <w:outlineLvl w:val="3"/>
            </w:pPr>
            <w:r>
              <w:t>Monthly Rent</w:t>
            </w:r>
            <w:r w:rsidRPr="005114CE">
              <w:t>:</w:t>
            </w:r>
          </w:p>
        </w:tc>
        <w:tc>
          <w:tcPr>
            <w:tcW w:w="2070" w:type="dxa"/>
            <w:gridSpan w:val="2"/>
            <w:tcBorders>
              <w:bottom w:val="single" w:sz="4" w:space="0" w:color="auto"/>
            </w:tcBorders>
          </w:tcPr>
          <w:p w14:paraId="4DAF7920" w14:textId="77777777" w:rsidR="00EC358E" w:rsidRPr="009C220D" w:rsidRDefault="00EC358E" w:rsidP="00D4224A">
            <w:pPr>
              <w:pStyle w:val="FieldText"/>
            </w:pPr>
            <w:r>
              <w:t xml:space="preserve"> $</w:t>
            </w:r>
          </w:p>
        </w:tc>
      </w:tr>
      <w:tr w:rsidR="00EC358E" w:rsidRPr="00613129" w14:paraId="0B4CD8A5" w14:textId="77777777" w:rsidTr="00D4224A">
        <w:trPr>
          <w:gridAfter w:val="6"/>
          <w:wAfter w:w="9008" w:type="dxa"/>
          <w:trHeight w:val="360"/>
        </w:trPr>
        <w:tc>
          <w:tcPr>
            <w:tcW w:w="1072" w:type="dxa"/>
          </w:tcPr>
          <w:p w14:paraId="5FC7B3E2" w14:textId="77777777" w:rsidR="00EC358E" w:rsidRPr="005114CE" w:rsidRDefault="00EC358E" w:rsidP="00D4224A"/>
        </w:tc>
      </w:tr>
      <w:tr w:rsidR="00EC358E" w:rsidRPr="00613129" w14:paraId="19A8E6CD" w14:textId="77777777" w:rsidTr="00D4224A">
        <w:tblPrEx>
          <w:tblBorders>
            <w:bottom w:val="single" w:sz="4" w:space="0" w:color="auto"/>
          </w:tblBorders>
        </w:tblPrEx>
        <w:trPr>
          <w:trHeight w:val="288"/>
        </w:trPr>
        <w:tc>
          <w:tcPr>
            <w:tcW w:w="1072" w:type="dxa"/>
          </w:tcPr>
          <w:p w14:paraId="1E1FE8DE" w14:textId="77777777" w:rsidR="00EC358E" w:rsidRPr="00267403" w:rsidRDefault="00EC358E" w:rsidP="00D4224A">
            <w:r w:rsidRPr="00267403">
              <w:t xml:space="preserve">Rent/Own:      </w:t>
            </w:r>
          </w:p>
        </w:tc>
        <w:tc>
          <w:tcPr>
            <w:tcW w:w="2888" w:type="dxa"/>
          </w:tcPr>
          <w:p w14:paraId="49354598" w14:textId="77777777" w:rsidR="00EC358E" w:rsidRPr="009C220D" w:rsidRDefault="00EC358E" w:rsidP="00D4224A">
            <w:pPr>
              <w:pStyle w:val="FieldText"/>
            </w:pPr>
          </w:p>
        </w:tc>
        <w:tc>
          <w:tcPr>
            <w:tcW w:w="1530" w:type="dxa"/>
          </w:tcPr>
          <w:p w14:paraId="1BBBB3DC" w14:textId="77777777" w:rsidR="00EC358E" w:rsidRPr="00011C57" w:rsidRDefault="00EC358E" w:rsidP="00D4224A">
            <w:pPr>
              <w:pStyle w:val="Heading4"/>
              <w:outlineLvl w:val="3"/>
            </w:pPr>
          </w:p>
        </w:tc>
        <w:tc>
          <w:tcPr>
            <w:tcW w:w="1350" w:type="dxa"/>
          </w:tcPr>
          <w:p w14:paraId="0AEFB805" w14:textId="77777777" w:rsidR="00EC358E" w:rsidRPr="009C220D" w:rsidRDefault="00EC358E" w:rsidP="00D4224A">
            <w:pPr>
              <w:pStyle w:val="FieldText"/>
            </w:pPr>
          </w:p>
        </w:tc>
        <w:tc>
          <w:tcPr>
            <w:tcW w:w="1620" w:type="dxa"/>
            <w:gridSpan w:val="2"/>
          </w:tcPr>
          <w:p w14:paraId="29735B07" w14:textId="77777777" w:rsidR="00EC358E" w:rsidRPr="005114CE" w:rsidRDefault="00EC358E" w:rsidP="00D4224A">
            <w:pPr>
              <w:pStyle w:val="Heading4"/>
              <w:outlineLvl w:val="3"/>
            </w:pPr>
            <w:r>
              <w:t>Apartment/House</w:t>
            </w:r>
          </w:p>
        </w:tc>
        <w:tc>
          <w:tcPr>
            <w:tcW w:w="1620" w:type="dxa"/>
          </w:tcPr>
          <w:p w14:paraId="4977F2C2" w14:textId="77777777" w:rsidR="00EC358E" w:rsidRPr="009C220D" w:rsidRDefault="00EC358E" w:rsidP="00D4224A">
            <w:pPr>
              <w:pStyle w:val="FieldText"/>
            </w:pPr>
            <w:r>
              <w:t>:</w:t>
            </w:r>
          </w:p>
        </w:tc>
      </w:tr>
    </w:tbl>
    <w:p w14:paraId="7FAB16A4" w14:textId="77777777" w:rsidR="00EC358E" w:rsidRDefault="00EC358E" w:rsidP="00EC358E"/>
    <w:tbl>
      <w:tblPr>
        <w:tblStyle w:val="PlainTable3"/>
        <w:tblW w:w="5000" w:type="pct"/>
        <w:tblLayout w:type="fixed"/>
        <w:tblLook w:val="0620" w:firstRow="1" w:lastRow="0" w:firstColumn="0" w:lastColumn="0" w:noHBand="1" w:noVBand="1"/>
      </w:tblPr>
      <w:tblGrid>
        <w:gridCol w:w="1491"/>
        <w:gridCol w:w="8589"/>
      </w:tblGrid>
      <w:tr w:rsidR="00EC358E" w:rsidRPr="00613129" w14:paraId="3E41D2E0" w14:textId="77777777" w:rsidTr="00D4224A">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61909F6A" w14:textId="77777777" w:rsidR="00EC358E" w:rsidRPr="005114CE" w:rsidRDefault="00EC358E" w:rsidP="00D4224A">
            <w:r>
              <w:t>Landlord &amp; Landlord Address/Phone</w:t>
            </w:r>
            <w:r w:rsidRPr="005114CE">
              <w:t>:</w:t>
            </w:r>
          </w:p>
        </w:tc>
        <w:tc>
          <w:tcPr>
            <w:tcW w:w="8589" w:type="dxa"/>
            <w:tcBorders>
              <w:bottom w:val="single" w:sz="4" w:space="0" w:color="auto"/>
            </w:tcBorders>
          </w:tcPr>
          <w:p w14:paraId="04409FDF" w14:textId="77777777" w:rsidR="00EC358E" w:rsidRPr="009C220D" w:rsidRDefault="00EC358E" w:rsidP="00D4224A">
            <w:pPr>
              <w:pStyle w:val="FieldText"/>
            </w:pPr>
          </w:p>
        </w:tc>
      </w:tr>
    </w:tbl>
    <w:p w14:paraId="7E43C34C" w14:textId="77777777" w:rsidR="00EC358E" w:rsidRDefault="00EC358E" w:rsidP="00EC358E"/>
    <w:tbl>
      <w:tblPr>
        <w:tblStyle w:val="PlainTable3"/>
        <w:tblW w:w="2366" w:type="pct"/>
        <w:tblLayout w:type="fixed"/>
        <w:tblLook w:val="0620" w:firstRow="1" w:lastRow="0" w:firstColumn="0" w:lastColumn="0" w:noHBand="1" w:noVBand="1"/>
      </w:tblPr>
      <w:tblGrid>
        <w:gridCol w:w="1080"/>
        <w:gridCol w:w="1440"/>
        <w:gridCol w:w="450"/>
        <w:gridCol w:w="1800"/>
      </w:tblGrid>
      <w:tr w:rsidR="00EC358E" w:rsidRPr="00613129" w14:paraId="6DBE3664" w14:textId="77777777" w:rsidTr="00D4224A">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08A83858" w14:textId="77777777" w:rsidR="00EC358E" w:rsidRDefault="00EC358E" w:rsidP="00D4224A">
            <w:pPr>
              <w:rPr>
                <w:bCs w:val="0"/>
              </w:rPr>
            </w:pPr>
            <w:r>
              <w:t>Dates Rented</w:t>
            </w:r>
          </w:p>
          <w:p w14:paraId="388633A7" w14:textId="77777777" w:rsidR="00EC358E" w:rsidRPr="005114CE" w:rsidRDefault="00EC358E" w:rsidP="00D4224A">
            <w:r w:rsidRPr="005114CE">
              <w:t>From:</w:t>
            </w:r>
          </w:p>
        </w:tc>
        <w:tc>
          <w:tcPr>
            <w:tcW w:w="1440" w:type="dxa"/>
            <w:tcBorders>
              <w:bottom w:val="single" w:sz="4" w:space="0" w:color="auto"/>
            </w:tcBorders>
          </w:tcPr>
          <w:p w14:paraId="0F78638A" w14:textId="77777777" w:rsidR="00EC358E" w:rsidRPr="009C220D" w:rsidRDefault="00EC358E" w:rsidP="00D4224A">
            <w:pPr>
              <w:pStyle w:val="FieldText"/>
            </w:pPr>
          </w:p>
        </w:tc>
        <w:tc>
          <w:tcPr>
            <w:tcW w:w="450" w:type="dxa"/>
          </w:tcPr>
          <w:p w14:paraId="188F5EC1" w14:textId="77777777" w:rsidR="00EC358E" w:rsidRPr="005114CE" w:rsidRDefault="00EC358E" w:rsidP="00D4224A">
            <w:pPr>
              <w:pStyle w:val="Heading4"/>
              <w:outlineLvl w:val="3"/>
            </w:pPr>
            <w:r w:rsidRPr="005114CE">
              <w:t>To:</w:t>
            </w:r>
          </w:p>
        </w:tc>
        <w:tc>
          <w:tcPr>
            <w:tcW w:w="1800" w:type="dxa"/>
            <w:tcBorders>
              <w:bottom w:val="single" w:sz="4" w:space="0" w:color="auto"/>
            </w:tcBorders>
          </w:tcPr>
          <w:p w14:paraId="4F32DFBD" w14:textId="77777777" w:rsidR="00EC358E" w:rsidRPr="009C220D" w:rsidRDefault="00EC358E" w:rsidP="00D4224A">
            <w:pPr>
              <w:pStyle w:val="FieldText"/>
            </w:pPr>
          </w:p>
        </w:tc>
      </w:tr>
    </w:tbl>
    <w:p w14:paraId="35398746" w14:textId="77777777" w:rsidR="00871876" w:rsidRDefault="00011C57" w:rsidP="00871876">
      <w:pPr>
        <w:pStyle w:val="Heading2"/>
      </w:pPr>
      <w:r>
        <w:lastRenderedPageBreak/>
        <w:t>Proposed Occupants</w:t>
      </w:r>
    </w:p>
    <w:tbl>
      <w:tblPr>
        <w:tblStyle w:val="PlainTable3"/>
        <w:tblW w:w="4063" w:type="pct"/>
        <w:tblLayout w:type="fixed"/>
        <w:tblLook w:val="0620" w:firstRow="1" w:lastRow="0" w:firstColumn="0" w:lastColumn="0" w:noHBand="1" w:noVBand="1"/>
      </w:tblPr>
      <w:tblGrid>
        <w:gridCol w:w="823"/>
        <w:gridCol w:w="5208"/>
        <w:gridCol w:w="846"/>
        <w:gridCol w:w="1314"/>
      </w:tblGrid>
      <w:tr w:rsidR="00492F63" w:rsidRPr="005114CE" w14:paraId="65F2BB7E" w14:textId="77777777" w:rsidTr="00011C57">
        <w:trPr>
          <w:gridAfter w:val="3"/>
          <w:cnfStyle w:val="100000000000" w:firstRow="1" w:lastRow="0" w:firstColumn="0" w:lastColumn="0" w:oddVBand="0" w:evenVBand="0" w:oddHBand="0" w:evenHBand="0" w:firstRowFirstColumn="0" w:firstRowLastColumn="0" w:lastRowFirstColumn="0" w:lastRowLastColumn="0"/>
          <w:wAfter w:w="7368" w:type="dxa"/>
          <w:trHeight w:val="432"/>
        </w:trPr>
        <w:tc>
          <w:tcPr>
            <w:tcW w:w="823" w:type="dxa"/>
          </w:tcPr>
          <w:p w14:paraId="7B076676" w14:textId="77777777" w:rsidR="00492F63" w:rsidRDefault="00492F63" w:rsidP="00490804"/>
        </w:tc>
      </w:tr>
      <w:tr w:rsidR="00011C57" w:rsidRPr="005114CE" w14:paraId="330B483E" w14:textId="77777777" w:rsidTr="00492F63">
        <w:trPr>
          <w:trHeight w:val="432"/>
        </w:trPr>
        <w:tc>
          <w:tcPr>
            <w:tcW w:w="823" w:type="dxa"/>
          </w:tcPr>
          <w:p w14:paraId="2C0FD014" w14:textId="77777777" w:rsidR="00011C57" w:rsidRPr="005114CE" w:rsidRDefault="00011C57" w:rsidP="00490804">
            <w:r>
              <w:t>Name</w:t>
            </w:r>
            <w:r w:rsidRPr="005114CE">
              <w:t>:</w:t>
            </w:r>
          </w:p>
        </w:tc>
        <w:tc>
          <w:tcPr>
            <w:tcW w:w="5208" w:type="dxa"/>
            <w:tcBorders>
              <w:bottom w:val="single" w:sz="4" w:space="0" w:color="auto"/>
            </w:tcBorders>
          </w:tcPr>
          <w:p w14:paraId="75AE5A0B" w14:textId="77777777" w:rsidR="00011C57" w:rsidRPr="009C220D" w:rsidRDefault="00011C57" w:rsidP="00902964">
            <w:pPr>
              <w:pStyle w:val="FieldText"/>
            </w:pPr>
          </w:p>
        </w:tc>
        <w:tc>
          <w:tcPr>
            <w:tcW w:w="846" w:type="dxa"/>
          </w:tcPr>
          <w:p w14:paraId="3CC13C7A" w14:textId="77777777" w:rsidR="00011C57" w:rsidRPr="005114CE" w:rsidRDefault="00011C57" w:rsidP="00C92A3C">
            <w:pPr>
              <w:pStyle w:val="Heading4"/>
              <w:outlineLvl w:val="3"/>
            </w:pPr>
            <w:r>
              <w:t>DOB</w:t>
            </w:r>
            <w:r w:rsidRPr="005114CE">
              <w:t>:</w:t>
            </w:r>
          </w:p>
        </w:tc>
        <w:tc>
          <w:tcPr>
            <w:tcW w:w="1314" w:type="dxa"/>
            <w:tcBorders>
              <w:bottom w:val="single" w:sz="4" w:space="0" w:color="auto"/>
            </w:tcBorders>
          </w:tcPr>
          <w:p w14:paraId="5C39DE20" w14:textId="77777777" w:rsidR="00011C57" w:rsidRPr="009C220D" w:rsidRDefault="00011C57" w:rsidP="00902964">
            <w:pPr>
              <w:pStyle w:val="FieldText"/>
            </w:pPr>
          </w:p>
        </w:tc>
      </w:tr>
    </w:tbl>
    <w:p w14:paraId="52DF4B76" w14:textId="77777777" w:rsidR="00C92A3C" w:rsidRDefault="00C92A3C"/>
    <w:p w14:paraId="5B5EDF02" w14:textId="77777777" w:rsidR="00492F63" w:rsidRPr="00492F63" w:rsidRDefault="00492F63" w:rsidP="00492F63">
      <w:r>
        <w:t>Name:   _</w:t>
      </w:r>
      <w:r w:rsidRPr="00B77FC5">
        <w:rPr>
          <w:u w:val="single"/>
        </w:rPr>
        <w:t xml:space="preserve">_________________________________________________ </w:t>
      </w:r>
      <w:r>
        <w:t xml:space="preserve">       </w:t>
      </w:r>
      <w:proofErr w:type="gramStart"/>
      <w:r>
        <w:t>DOB:</w:t>
      </w:r>
      <w:r w:rsidRPr="00B77FC5">
        <w:rPr>
          <w:u w:val="single"/>
        </w:rPr>
        <w:t>_</w:t>
      </w:r>
      <w:proofErr w:type="gramEnd"/>
      <w:r w:rsidRPr="00B77FC5">
        <w:rPr>
          <w:u w:val="single"/>
        </w:rPr>
        <w:t>____________</w:t>
      </w:r>
      <w:r w:rsidRPr="00492F63">
        <w:t>_</w:t>
      </w:r>
    </w:p>
    <w:p w14:paraId="619E3434" w14:textId="77777777" w:rsidR="00492F63" w:rsidRDefault="00492F63" w:rsidP="00492F63"/>
    <w:tbl>
      <w:tblPr>
        <w:tblStyle w:val="PlainTable3"/>
        <w:tblW w:w="5000" w:type="pct"/>
        <w:tblLayout w:type="fixed"/>
        <w:tblLook w:val="0620" w:firstRow="1" w:lastRow="0" w:firstColumn="0" w:lastColumn="0" w:noHBand="1" w:noVBand="1"/>
      </w:tblPr>
      <w:tblGrid>
        <w:gridCol w:w="5040"/>
        <w:gridCol w:w="900"/>
        <w:gridCol w:w="900"/>
        <w:gridCol w:w="3240"/>
      </w:tblGrid>
      <w:tr w:rsidR="001F55AD" w:rsidRPr="005114CE" w14:paraId="4EEF4061" w14:textId="77777777" w:rsidTr="00D4224A">
        <w:trPr>
          <w:cnfStyle w:val="100000000000" w:firstRow="1" w:lastRow="0" w:firstColumn="0" w:lastColumn="0" w:oddVBand="0" w:evenVBand="0" w:oddHBand="0" w:evenHBand="0" w:firstRowFirstColumn="0" w:firstRowLastColumn="0" w:lastRowFirstColumn="0" w:lastRowLastColumn="0"/>
        </w:trPr>
        <w:tc>
          <w:tcPr>
            <w:tcW w:w="5040" w:type="dxa"/>
          </w:tcPr>
          <w:p w14:paraId="0D459EFD" w14:textId="77777777" w:rsidR="001F55AD" w:rsidRPr="005114CE" w:rsidRDefault="001F55AD" w:rsidP="00D4224A">
            <w:r>
              <w:t>Will any Animals be living in the apartment</w:t>
            </w:r>
            <w:r w:rsidRPr="005114CE">
              <w:t>?</w:t>
            </w:r>
          </w:p>
        </w:tc>
        <w:tc>
          <w:tcPr>
            <w:tcW w:w="900" w:type="dxa"/>
          </w:tcPr>
          <w:p w14:paraId="42F0F932" w14:textId="77777777" w:rsidR="001F55AD" w:rsidRPr="009C220D" w:rsidRDefault="001F55AD" w:rsidP="00D4224A">
            <w:pPr>
              <w:pStyle w:val="Checkbox"/>
            </w:pPr>
            <w:r>
              <w:t>YES</w:t>
            </w:r>
          </w:p>
          <w:p w14:paraId="3194D03A" w14:textId="77777777" w:rsidR="001F55AD" w:rsidRPr="005114CE" w:rsidRDefault="001F55AD" w:rsidP="00D4224A">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A73FD6">
              <w:fldChar w:fldCharType="separate"/>
            </w:r>
            <w:r w:rsidRPr="005114CE">
              <w:fldChar w:fldCharType="end"/>
            </w:r>
          </w:p>
        </w:tc>
        <w:tc>
          <w:tcPr>
            <w:tcW w:w="900" w:type="dxa"/>
          </w:tcPr>
          <w:p w14:paraId="35050B7A" w14:textId="77777777" w:rsidR="001F55AD" w:rsidRPr="009C220D" w:rsidRDefault="001F55AD" w:rsidP="00D4224A">
            <w:pPr>
              <w:pStyle w:val="Checkbox"/>
            </w:pPr>
            <w:r>
              <w:t>NO</w:t>
            </w:r>
          </w:p>
          <w:p w14:paraId="1D9608F6" w14:textId="77777777" w:rsidR="001F55AD" w:rsidRPr="005114CE" w:rsidRDefault="001F55AD" w:rsidP="00D4224A">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A73FD6">
              <w:fldChar w:fldCharType="separate"/>
            </w:r>
            <w:r w:rsidRPr="005114CE">
              <w:fldChar w:fldCharType="end"/>
            </w:r>
          </w:p>
        </w:tc>
        <w:tc>
          <w:tcPr>
            <w:tcW w:w="3240" w:type="dxa"/>
          </w:tcPr>
          <w:p w14:paraId="1FE27D57" w14:textId="77777777" w:rsidR="001F55AD" w:rsidRPr="005114CE" w:rsidRDefault="001F55AD" w:rsidP="00D4224A">
            <w:pPr>
              <w:rPr>
                <w:szCs w:val="19"/>
              </w:rPr>
            </w:pPr>
          </w:p>
        </w:tc>
      </w:tr>
      <w:tr w:rsidR="001F55AD" w:rsidRPr="005114CE" w14:paraId="0C355E9C" w14:textId="77777777" w:rsidTr="00D4224A">
        <w:tc>
          <w:tcPr>
            <w:tcW w:w="5040" w:type="dxa"/>
          </w:tcPr>
          <w:p w14:paraId="4B85B7E8" w14:textId="77777777" w:rsidR="001F55AD" w:rsidRDefault="001F55AD" w:rsidP="00D4224A">
            <w:r>
              <w:t xml:space="preserve">If yes, what type &amp; how many? </w:t>
            </w:r>
            <w:r w:rsidR="00B77FC5">
              <w:rPr>
                <w:u w:val="single"/>
              </w:rPr>
              <w:t xml:space="preserve">   </w:t>
            </w:r>
            <w:r w:rsidRPr="00B77FC5">
              <w:rPr>
                <w:u w:val="single"/>
              </w:rPr>
              <w:t>______________________</w:t>
            </w:r>
          </w:p>
        </w:tc>
        <w:tc>
          <w:tcPr>
            <w:tcW w:w="900" w:type="dxa"/>
          </w:tcPr>
          <w:p w14:paraId="63ED23FC" w14:textId="77777777" w:rsidR="001F55AD" w:rsidRDefault="001F55AD" w:rsidP="00D4224A">
            <w:pPr>
              <w:pStyle w:val="Checkbox"/>
            </w:pPr>
          </w:p>
        </w:tc>
        <w:tc>
          <w:tcPr>
            <w:tcW w:w="900" w:type="dxa"/>
          </w:tcPr>
          <w:p w14:paraId="1B8A592F" w14:textId="77777777" w:rsidR="001F55AD" w:rsidRDefault="001F55AD" w:rsidP="00D4224A">
            <w:pPr>
              <w:pStyle w:val="Checkbox"/>
            </w:pPr>
          </w:p>
        </w:tc>
        <w:tc>
          <w:tcPr>
            <w:tcW w:w="3240" w:type="dxa"/>
          </w:tcPr>
          <w:p w14:paraId="258C235D" w14:textId="77777777" w:rsidR="001F55AD" w:rsidRPr="005114CE" w:rsidRDefault="001F55AD" w:rsidP="00D4224A">
            <w:pPr>
              <w:rPr>
                <w:szCs w:val="19"/>
              </w:rPr>
            </w:pPr>
          </w:p>
        </w:tc>
      </w:tr>
    </w:tbl>
    <w:p w14:paraId="767B4682" w14:textId="77777777" w:rsidR="00492F63" w:rsidRDefault="00492F63" w:rsidP="00492F63"/>
    <w:p w14:paraId="724CE023" w14:textId="77777777" w:rsidR="001F55AD" w:rsidRDefault="001F55AD" w:rsidP="001F55AD">
      <w:pPr>
        <w:pStyle w:val="Heading2"/>
      </w:pPr>
      <w:r>
        <w:t>Employment</w:t>
      </w:r>
    </w:p>
    <w:tbl>
      <w:tblPr>
        <w:tblStyle w:val="PlainTable3"/>
        <w:tblW w:w="5000" w:type="pct"/>
        <w:tblLayout w:type="fixed"/>
        <w:tblLook w:val="0620" w:firstRow="1" w:lastRow="0" w:firstColumn="0" w:lastColumn="0" w:noHBand="1" w:noVBand="1"/>
      </w:tblPr>
      <w:tblGrid>
        <w:gridCol w:w="1072"/>
        <w:gridCol w:w="5768"/>
        <w:gridCol w:w="1170"/>
        <w:gridCol w:w="2070"/>
      </w:tblGrid>
      <w:tr w:rsidR="001F55AD" w14:paraId="332B8607" w14:textId="77777777" w:rsidTr="001F55AD">
        <w:trPr>
          <w:cnfStyle w:val="100000000000" w:firstRow="1" w:lastRow="0" w:firstColumn="0" w:lastColumn="0" w:oddVBand="0" w:evenVBand="0" w:oddHBand="0" w:evenHBand="0" w:firstRowFirstColumn="0" w:firstRowLastColumn="0" w:lastRowFirstColumn="0" w:lastRowLastColumn="0"/>
          <w:trHeight w:val="432"/>
        </w:trPr>
        <w:tc>
          <w:tcPr>
            <w:tcW w:w="1072" w:type="dxa"/>
            <w:hideMark/>
          </w:tcPr>
          <w:p w14:paraId="0A3F82BF" w14:textId="77777777" w:rsidR="001F55AD" w:rsidRDefault="001F55AD">
            <w:pPr>
              <w:rPr>
                <w:bCs w:val="0"/>
              </w:rPr>
            </w:pPr>
            <w:bookmarkStart w:id="1" w:name="_Hlk66442436"/>
          </w:p>
          <w:p w14:paraId="41879FBF" w14:textId="77777777" w:rsidR="001F55AD" w:rsidRDefault="001F55AD">
            <w:pPr>
              <w:rPr>
                <w:bCs w:val="0"/>
              </w:rPr>
            </w:pPr>
          </w:p>
          <w:p w14:paraId="0B082B5F" w14:textId="77777777" w:rsidR="001F55AD" w:rsidRPr="00EC358E" w:rsidRDefault="001F55AD">
            <w:pPr>
              <w:rPr>
                <w:b/>
                <w:bCs w:val="0"/>
              </w:rPr>
            </w:pPr>
            <w:r w:rsidRPr="00EC358E">
              <w:rPr>
                <w:b/>
                <w:bCs w:val="0"/>
                <w:u w:val="single"/>
              </w:rPr>
              <w:t>Current Employer</w:t>
            </w:r>
            <w:r w:rsidRPr="00EC358E">
              <w:rPr>
                <w:b/>
                <w:bCs w:val="0"/>
              </w:rPr>
              <w:t>:</w:t>
            </w:r>
          </w:p>
        </w:tc>
        <w:tc>
          <w:tcPr>
            <w:tcW w:w="5768" w:type="dxa"/>
            <w:tcBorders>
              <w:bottom w:val="single" w:sz="4" w:space="0" w:color="auto"/>
            </w:tcBorders>
          </w:tcPr>
          <w:p w14:paraId="53748BD7" w14:textId="77777777" w:rsidR="001F55AD" w:rsidRDefault="001F55AD">
            <w:pPr>
              <w:pStyle w:val="FieldText"/>
            </w:pPr>
          </w:p>
        </w:tc>
        <w:tc>
          <w:tcPr>
            <w:tcW w:w="1170" w:type="dxa"/>
            <w:hideMark/>
          </w:tcPr>
          <w:p w14:paraId="39259704" w14:textId="77777777" w:rsidR="001F55AD" w:rsidRDefault="001F55AD">
            <w:pPr>
              <w:pStyle w:val="Heading4"/>
              <w:outlineLvl w:val="3"/>
            </w:pPr>
            <w:r>
              <w:t>Supervisor:</w:t>
            </w:r>
          </w:p>
        </w:tc>
        <w:tc>
          <w:tcPr>
            <w:tcW w:w="2070" w:type="dxa"/>
            <w:tcBorders>
              <w:bottom w:val="single" w:sz="4" w:space="0" w:color="auto"/>
            </w:tcBorders>
          </w:tcPr>
          <w:p w14:paraId="721F3B1C" w14:textId="77777777" w:rsidR="001F55AD" w:rsidRDefault="001F55AD">
            <w:pPr>
              <w:pStyle w:val="FieldText"/>
            </w:pPr>
          </w:p>
        </w:tc>
      </w:tr>
      <w:tr w:rsidR="001F55AD" w14:paraId="0420FDA9" w14:textId="77777777" w:rsidTr="001F55AD">
        <w:trPr>
          <w:trHeight w:val="360"/>
        </w:trPr>
        <w:tc>
          <w:tcPr>
            <w:tcW w:w="1072" w:type="dxa"/>
            <w:hideMark/>
          </w:tcPr>
          <w:p w14:paraId="27C180E7" w14:textId="77777777" w:rsidR="00EC358E" w:rsidRDefault="00EC358E"/>
          <w:p w14:paraId="457AE6E6" w14:textId="77777777" w:rsidR="00EC358E" w:rsidRDefault="00EC358E"/>
          <w:p w14:paraId="16F8DC40" w14:textId="77777777" w:rsidR="001F55AD" w:rsidRDefault="001F55AD">
            <w:r>
              <w:t>Address:</w:t>
            </w:r>
          </w:p>
        </w:tc>
        <w:tc>
          <w:tcPr>
            <w:tcW w:w="5768" w:type="dxa"/>
            <w:tcBorders>
              <w:top w:val="single" w:sz="4" w:space="0" w:color="auto"/>
              <w:left w:val="nil"/>
              <w:bottom w:val="single" w:sz="4" w:space="0" w:color="auto"/>
              <w:right w:val="nil"/>
            </w:tcBorders>
          </w:tcPr>
          <w:p w14:paraId="64263CCB" w14:textId="77777777" w:rsidR="001F55AD" w:rsidRDefault="001F55AD">
            <w:pPr>
              <w:pStyle w:val="FieldText"/>
            </w:pPr>
          </w:p>
        </w:tc>
        <w:tc>
          <w:tcPr>
            <w:tcW w:w="1170" w:type="dxa"/>
            <w:hideMark/>
          </w:tcPr>
          <w:p w14:paraId="29F724C5" w14:textId="77777777" w:rsidR="001F55AD" w:rsidRDefault="001F55AD">
            <w:pPr>
              <w:pStyle w:val="Heading4"/>
              <w:outlineLvl w:val="3"/>
            </w:pPr>
            <w:r>
              <w:t>Supervisor Phone:</w:t>
            </w:r>
          </w:p>
        </w:tc>
        <w:tc>
          <w:tcPr>
            <w:tcW w:w="2070" w:type="dxa"/>
            <w:tcBorders>
              <w:top w:val="single" w:sz="4" w:space="0" w:color="auto"/>
              <w:left w:val="nil"/>
              <w:bottom w:val="single" w:sz="4" w:space="0" w:color="auto"/>
              <w:right w:val="nil"/>
            </w:tcBorders>
          </w:tcPr>
          <w:p w14:paraId="094A580F" w14:textId="77777777" w:rsidR="001F55AD" w:rsidRDefault="001F55AD">
            <w:pPr>
              <w:pStyle w:val="FieldText"/>
            </w:pPr>
          </w:p>
        </w:tc>
      </w:tr>
    </w:tbl>
    <w:p w14:paraId="00AFF771" w14:textId="77777777" w:rsidR="001F55AD" w:rsidRDefault="001F55AD" w:rsidP="001F55AD"/>
    <w:tbl>
      <w:tblPr>
        <w:tblStyle w:val="PlainTable3"/>
        <w:tblW w:w="3393" w:type="pct"/>
        <w:tblBorders>
          <w:bottom w:val="single" w:sz="4" w:space="0" w:color="auto"/>
        </w:tblBorders>
        <w:tblLayout w:type="fixed"/>
        <w:tblLook w:val="0620" w:firstRow="1" w:lastRow="0" w:firstColumn="0" w:lastColumn="0" w:noHBand="1" w:noVBand="1"/>
      </w:tblPr>
      <w:tblGrid>
        <w:gridCol w:w="1072"/>
        <w:gridCol w:w="2888"/>
        <w:gridCol w:w="1530"/>
        <w:gridCol w:w="1350"/>
      </w:tblGrid>
      <w:tr w:rsidR="00B77FC5" w14:paraId="43AAE32B" w14:textId="77777777" w:rsidTr="00B77FC5">
        <w:trPr>
          <w:cnfStyle w:val="100000000000" w:firstRow="1" w:lastRow="0" w:firstColumn="0" w:lastColumn="0" w:oddVBand="0" w:evenVBand="0" w:oddHBand="0" w:evenHBand="0" w:firstRowFirstColumn="0" w:firstRowLastColumn="0" w:lastRowFirstColumn="0" w:lastRowLastColumn="0"/>
          <w:trHeight w:val="288"/>
        </w:trPr>
        <w:tc>
          <w:tcPr>
            <w:tcW w:w="1072" w:type="dxa"/>
            <w:hideMark/>
          </w:tcPr>
          <w:p w14:paraId="79B4629E" w14:textId="77777777" w:rsidR="00B77FC5" w:rsidRPr="00EC358E" w:rsidRDefault="00B77FC5">
            <w:pPr>
              <w:rPr>
                <w:u w:val="single"/>
              </w:rPr>
            </w:pPr>
            <w:r>
              <w:t>Job Title:</w:t>
            </w:r>
            <w:r w:rsidR="00EC358E">
              <w:rPr>
                <w:u w:val="single"/>
              </w:rPr>
              <w:t xml:space="preserve"> </w:t>
            </w:r>
            <w:r w:rsidR="00EC358E" w:rsidRPr="00EC358E">
              <w:rPr>
                <w:u w:val="single"/>
              </w:rPr>
              <w:t xml:space="preserve">    </w:t>
            </w:r>
            <w:r w:rsidR="00EC358E">
              <w:rPr>
                <w:u w:val="single"/>
              </w:rPr>
              <w:t xml:space="preserve"> </w:t>
            </w:r>
            <w:r w:rsidR="00EC358E">
              <w:t xml:space="preserve"> </w:t>
            </w:r>
          </w:p>
        </w:tc>
        <w:tc>
          <w:tcPr>
            <w:tcW w:w="2888" w:type="dxa"/>
          </w:tcPr>
          <w:p w14:paraId="18384CED" w14:textId="77777777" w:rsidR="00B77FC5" w:rsidRDefault="00B77FC5">
            <w:pPr>
              <w:pStyle w:val="FieldText"/>
            </w:pPr>
          </w:p>
        </w:tc>
        <w:tc>
          <w:tcPr>
            <w:tcW w:w="1530" w:type="dxa"/>
            <w:hideMark/>
          </w:tcPr>
          <w:p w14:paraId="42EBD2F9" w14:textId="77777777" w:rsidR="00B77FC5" w:rsidRDefault="00B77FC5">
            <w:pPr>
              <w:pStyle w:val="Heading4"/>
              <w:outlineLvl w:val="3"/>
            </w:pPr>
            <w:r>
              <w:t>Monthly Salary:</w:t>
            </w:r>
          </w:p>
        </w:tc>
        <w:tc>
          <w:tcPr>
            <w:tcW w:w="1350" w:type="dxa"/>
            <w:hideMark/>
          </w:tcPr>
          <w:p w14:paraId="6C09811B" w14:textId="77777777" w:rsidR="00B77FC5" w:rsidRDefault="00B77FC5">
            <w:pPr>
              <w:pStyle w:val="FieldText"/>
            </w:pPr>
            <w:r>
              <w:t>$</w:t>
            </w:r>
          </w:p>
        </w:tc>
      </w:tr>
    </w:tbl>
    <w:p w14:paraId="0DD9B3ED" w14:textId="77777777" w:rsidR="001F55AD" w:rsidRDefault="001F55AD" w:rsidP="001F55AD"/>
    <w:tbl>
      <w:tblPr>
        <w:tblStyle w:val="PlainTable3"/>
        <w:tblW w:w="2366" w:type="pct"/>
        <w:tblLayout w:type="fixed"/>
        <w:tblLook w:val="0620" w:firstRow="1" w:lastRow="0" w:firstColumn="0" w:lastColumn="0" w:noHBand="1" w:noVBand="1"/>
      </w:tblPr>
      <w:tblGrid>
        <w:gridCol w:w="1080"/>
        <w:gridCol w:w="1440"/>
        <w:gridCol w:w="450"/>
        <w:gridCol w:w="1800"/>
      </w:tblGrid>
      <w:tr w:rsidR="00B77FC5" w14:paraId="4DBF5A4A" w14:textId="77777777" w:rsidTr="00B77FC5">
        <w:trPr>
          <w:cnfStyle w:val="100000000000" w:firstRow="1" w:lastRow="0" w:firstColumn="0" w:lastColumn="0" w:oddVBand="0" w:evenVBand="0" w:oddHBand="0" w:evenHBand="0" w:firstRowFirstColumn="0" w:firstRowLastColumn="0" w:lastRowFirstColumn="0" w:lastRowLastColumn="0"/>
          <w:trHeight w:val="288"/>
        </w:trPr>
        <w:tc>
          <w:tcPr>
            <w:tcW w:w="1080" w:type="dxa"/>
            <w:hideMark/>
          </w:tcPr>
          <w:p w14:paraId="73D853A0" w14:textId="77777777" w:rsidR="00B77FC5" w:rsidRDefault="00B77FC5">
            <w:r>
              <w:t>From:</w:t>
            </w:r>
          </w:p>
        </w:tc>
        <w:tc>
          <w:tcPr>
            <w:tcW w:w="1440" w:type="dxa"/>
            <w:tcBorders>
              <w:bottom w:val="single" w:sz="4" w:space="0" w:color="auto"/>
            </w:tcBorders>
          </w:tcPr>
          <w:p w14:paraId="4D0D1ABC" w14:textId="77777777" w:rsidR="00B77FC5" w:rsidRDefault="00B77FC5">
            <w:pPr>
              <w:pStyle w:val="FieldText"/>
            </w:pPr>
          </w:p>
        </w:tc>
        <w:tc>
          <w:tcPr>
            <w:tcW w:w="450" w:type="dxa"/>
            <w:hideMark/>
          </w:tcPr>
          <w:p w14:paraId="0AC770A6" w14:textId="77777777" w:rsidR="00B77FC5" w:rsidRDefault="00B77FC5">
            <w:pPr>
              <w:pStyle w:val="Heading4"/>
              <w:outlineLvl w:val="3"/>
            </w:pPr>
            <w:r>
              <w:t>To:</w:t>
            </w:r>
          </w:p>
        </w:tc>
        <w:tc>
          <w:tcPr>
            <w:tcW w:w="1800" w:type="dxa"/>
            <w:tcBorders>
              <w:bottom w:val="single" w:sz="4" w:space="0" w:color="auto"/>
            </w:tcBorders>
          </w:tcPr>
          <w:p w14:paraId="20393552" w14:textId="77777777" w:rsidR="00B77FC5" w:rsidRDefault="00B77FC5">
            <w:pPr>
              <w:pStyle w:val="FieldText"/>
            </w:pPr>
          </w:p>
        </w:tc>
      </w:tr>
    </w:tbl>
    <w:p w14:paraId="40F79802" w14:textId="77777777" w:rsidR="001F55AD" w:rsidRDefault="001F55AD" w:rsidP="001F55AD"/>
    <w:bookmarkEnd w:id="1"/>
    <w:tbl>
      <w:tblPr>
        <w:tblStyle w:val="PlainTable3"/>
        <w:tblW w:w="5000" w:type="pct"/>
        <w:tblLayout w:type="fixed"/>
        <w:tblLook w:val="0620" w:firstRow="1" w:lastRow="0" w:firstColumn="0" w:lastColumn="0" w:noHBand="1" w:noVBand="1"/>
      </w:tblPr>
      <w:tblGrid>
        <w:gridCol w:w="1072"/>
        <w:gridCol w:w="5768"/>
        <w:gridCol w:w="1170"/>
        <w:gridCol w:w="2070"/>
      </w:tblGrid>
      <w:tr w:rsidR="00B77FC5" w14:paraId="745686A1" w14:textId="77777777" w:rsidTr="00D4224A">
        <w:trPr>
          <w:cnfStyle w:val="100000000000" w:firstRow="1" w:lastRow="0" w:firstColumn="0" w:lastColumn="0" w:oddVBand="0" w:evenVBand="0" w:oddHBand="0" w:evenHBand="0" w:firstRowFirstColumn="0" w:firstRowLastColumn="0" w:lastRowFirstColumn="0" w:lastRowLastColumn="0"/>
          <w:trHeight w:val="432"/>
        </w:trPr>
        <w:tc>
          <w:tcPr>
            <w:tcW w:w="1072" w:type="dxa"/>
            <w:hideMark/>
          </w:tcPr>
          <w:p w14:paraId="758F575F" w14:textId="77777777" w:rsidR="00B77FC5" w:rsidRDefault="00B77FC5" w:rsidP="00D4224A">
            <w:pPr>
              <w:rPr>
                <w:bCs w:val="0"/>
              </w:rPr>
            </w:pPr>
          </w:p>
          <w:p w14:paraId="1717BEC4" w14:textId="77777777" w:rsidR="00B77FC5" w:rsidRDefault="00B77FC5" w:rsidP="00D4224A">
            <w:proofErr w:type="gramStart"/>
            <w:r w:rsidRPr="00EC358E">
              <w:rPr>
                <w:b/>
                <w:bCs w:val="0"/>
                <w:u w:val="single"/>
              </w:rPr>
              <w:t>Prior  Employer</w:t>
            </w:r>
            <w:proofErr w:type="gramEnd"/>
            <w:r>
              <w:t>:</w:t>
            </w:r>
          </w:p>
        </w:tc>
        <w:tc>
          <w:tcPr>
            <w:tcW w:w="5768" w:type="dxa"/>
            <w:tcBorders>
              <w:bottom w:val="single" w:sz="4" w:space="0" w:color="auto"/>
            </w:tcBorders>
          </w:tcPr>
          <w:p w14:paraId="04FE245F" w14:textId="77777777" w:rsidR="00B77FC5" w:rsidRDefault="00B77FC5" w:rsidP="00D4224A">
            <w:pPr>
              <w:pStyle w:val="FieldText"/>
            </w:pPr>
          </w:p>
        </w:tc>
        <w:tc>
          <w:tcPr>
            <w:tcW w:w="1170" w:type="dxa"/>
            <w:hideMark/>
          </w:tcPr>
          <w:p w14:paraId="24C608B6" w14:textId="77777777" w:rsidR="00B77FC5" w:rsidRDefault="00B77FC5" w:rsidP="00D4224A">
            <w:pPr>
              <w:pStyle w:val="Heading4"/>
              <w:outlineLvl w:val="3"/>
            </w:pPr>
            <w:r>
              <w:t>Supervisor:</w:t>
            </w:r>
          </w:p>
        </w:tc>
        <w:tc>
          <w:tcPr>
            <w:tcW w:w="2070" w:type="dxa"/>
            <w:tcBorders>
              <w:bottom w:val="single" w:sz="4" w:space="0" w:color="auto"/>
            </w:tcBorders>
          </w:tcPr>
          <w:p w14:paraId="5C48EA6F" w14:textId="77777777" w:rsidR="00B77FC5" w:rsidRDefault="00B77FC5" w:rsidP="00D4224A">
            <w:pPr>
              <w:pStyle w:val="FieldText"/>
            </w:pPr>
          </w:p>
        </w:tc>
      </w:tr>
      <w:tr w:rsidR="00B77FC5" w14:paraId="4F491425" w14:textId="77777777" w:rsidTr="00D4224A">
        <w:trPr>
          <w:trHeight w:val="360"/>
        </w:trPr>
        <w:tc>
          <w:tcPr>
            <w:tcW w:w="1072" w:type="dxa"/>
            <w:hideMark/>
          </w:tcPr>
          <w:p w14:paraId="3677B451" w14:textId="77777777" w:rsidR="00EC358E" w:rsidRDefault="00EC358E" w:rsidP="00D4224A"/>
          <w:p w14:paraId="294D5B92" w14:textId="77777777" w:rsidR="00EC358E" w:rsidRDefault="00EC358E" w:rsidP="00D4224A"/>
          <w:p w14:paraId="17BEC935" w14:textId="77777777" w:rsidR="00B77FC5" w:rsidRDefault="00B77FC5" w:rsidP="00D4224A">
            <w:r>
              <w:t>Address:</w:t>
            </w:r>
          </w:p>
        </w:tc>
        <w:tc>
          <w:tcPr>
            <w:tcW w:w="5768" w:type="dxa"/>
            <w:tcBorders>
              <w:top w:val="single" w:sz="4" w:space="0" w:color="auto"/>
              <w:left w:val="nil"/>
              <w:bottom w:val="single" w:sz="4" w:space="0" w:color="auto"/>
              <w:right w:val="nil"/>
            </w:tcBorders>
          </w:tcPr>
          <w:p w14:paraId="0D39AF94" w14:textId="77777777" w:rsidR="00B77FC5" w:rsidRDefault="00B77FC5" w:rsidP="00D4224A">
            <w:pPr>
              <w:pStyle w:val="FieldText"/>
            </w:pPr>
          </w:p>
        </w:tc>
        <w:tc>
          <w:tcPr>
            <w:tcW w:w="1170" w:type="dxa"/>
            <w:hideMark/>
          </w:tcPr>
          <w:p w14:paraId="79117284" w14:textId="77777777" w:rsidR="00B77FC5" w:rsidRDefault="00B77FC5" w:rsidP="00D4224A">
            <w:pPr>
              <w:pStyle w:val="Heading4"/>
              <w:outlineLvl w:val="3"/>
            </w:pPr>
            <w:r>
              <w:t>Supervisor Phone:</w:t>
            </w:r>
          </w:p>
        </w:tc>
        <w:tc>
          <w:tcPr>
            <w:tcW w:w="2070" w:type="dxa"/>
            <w:tcBorders>
              <w:top w:val="single" w:sz="4" w:space="0" w:color="auto"/>
              <w:left w:val="nil"/>
              <w:bottom w:val="single" w:sz="4" w:space="0" w:color="auto"/>
              <w:right w:val="nil"/>
            </w:tcBorders>
          </w:tcPr>
          <w:p w14:paraId="2D63232C" w14:textId="77777777" w:rsidR="00B77FC5" w:rsidRDefault="00B77FC5" w:rsidP="00D4224A">
            <w:pPr>
              <w:pStyle w:val="FieldText"/>
            </w:pPr>
          </w:p>
        </w:tc>
      </w:tr>
    </w:tbl>
    <w:p w14:paraId="41969C05" w14:textId="77777777" w:rsidR="00B77FC5" w:rsidRDefault="00B77FC5" w:rsidP="00B77FC5"/>
    <w:tbl>
      <w:tblPr>
        <w:tblStyle w:val="PlainTable3"/>
        <w:tblW w:w="3393" w:type="pct"/>
        <w:tblBorders>
          <w:bottom w:val="single" w:sz="4" w:space="0" w:color="auto"/>
        </w:tblBorders>
        <w:tblLayout w:type="fixed"/>
        <w:tblLook w:val="0620" w:firstRow="1" w:lastRow="0" w:firstColumn="0" w:lastColumn="0" w:noHBand="1" w:noVBand="1"/>
      </w:tblPr>
      <w:tblGrid>
        <w:gridCol w:w="1072"/>
        <w:gridCol w:w="2888"/>
        <w:gridCol w:w="1530"/>
        <w:gridCol w:w="1350"/>
      </w:tblGrid>
      <w:tr w:rsidR="00B77FC5" w14:paraId="02634A60" w14:textId="77777777" w:rsidTr="00B77FC5">
        <w:trPr>
          <w:cnfStyle w:val="100000000000" w:firstRow="1" w:lastRow="0" w:firstColumn="0" w:lastColumn="0" w:oddVBand="0" w:evenVBand="0" w:oddHBand="0" w:evenHBand="0" w:firstRowFirstColumn="0" w:firstRowLastColumn="0" w:lastRowFirstColumn="0" w:lastRowLastColumn="0"/>
          <w:trHeight w:val="288"/>
        </w:trPr>
        <w:tc>
          <w:tcPr>
            <w:tcW w:w="1072" w:type="dxa"/>
            <w:hideMark/>
          </w:tcPr>
          <w:p w14:paraId="49EC37B8" w14:textId="77777777" w:rsidR="00B77FC5" w:rsidRDefault="00B77FC5" w:rsidP="00D4224A">
            <w:r>
              <w:t>Job Title:</w:t>
            </w:r>
          </w:p>
        </w:tc>
        <w:tc>
          <w:tcPr>
            <w:tcW w:w="2888" w:type="dxa"/>
          </w:tcPr>
          <w:p w14:paraId="062267C3" w14:textId="77777777" w:rsidR="00B77FC5" w:rsidRDefault="00B77FC5" w:rsidP="00D4224A">
            <w:pPr>
              <w:pStyle w:val="FieldText"/>
            </w:pPr>
          </w:p>
        </w:tc>
        <w:tc>
          <w:tcPr>
            <w:tcW w:w="1530" w:type="dxa"/>
            <w:hideMark/>
          </w:tcPr>
          <w:p w14:paraId="70F3561D" w14:textId="77777777" w:rsidR="00B77FC5" w:rsidRDefault="00B77FC5" w:rsidP="00D4224A">
            <w:pPr>
              <w:pStyle w:val="Heading4"/>
              <w:outlineLvl w:val="3"/>
            </w:pPr>
            <w:r>
              <w:t>Monthly Salary:</w:t>
            </w:r>
          </w:p>
        </w:tc>
        <w:tc>
          <w:tcPr>
            <w:tcW w:w="1350" w:type="dxa"/>
            <w:hideMark/>
          </w:tcPr>
          <w:p w14:paraId="423B922B" w14:textId="77777777" w:rsidR="00B77FC5" w:rsidRDefault="00B77FC5" w:rsidP="00D4224A">
            <w:pPr>
              <w:pStyle w:val="FieldText"/>
            </w:pPr>
            <w:r>
              <w:t>$</w:t>
            </w:r>
          </w:p>
        </w:tc>
      </w:tr>
    </w:tbl>
    <w:p w14:paraId="3628F4AE" w14:textId="77777777" w:rsidR="00B77FC5" w:rsidRDefault="00B77FC5" w:rsidP="00B77FC5"/>
    <w:tbl>
      <w:tblPr>
        <w:tblStyle w:val="PlainTable3"/>
        <w:tblW w:w="2366" w:type="pct"/>
        <w:tblLayout w:type="fixed"/>
        <w:tblLook w:val="0620" w:firstRow="1" w:lastRow="0" w:firstColumn="0" w:lastColumn="0" w:noHBand="1" w:noVBand="1"/>
      </w:tblPr>
      <w:tblGrid>
        <w:gridCol w:w="1080"/>
        <w:gridCol w:w="1440"/>
        <w:gridCol w:w="450"/>
        <w:gridCol w:w="1800"/>
      </w:tblGrid>
      <w:tr w:rsidR="00B77FC5" w14:paraId="57C95828" w14:textId="77777777" w:rsidTr="00B77FC5">
        <w:trPr>
          <w:cnfStyle w:val="100000000000" w:firstRow="1" w:lastRow="0" w:firstColumn="0" w:lastColumn="0" w:oddVBand="0" w:evenVBand="0" w:oddHBand="0" w:evenHBand="0" w:firstRowFirstColumn="0" w:firstRowLastColumn="0" w:lastRowFirstColumn="0" w:lastRowLastColumn="0"/>
          <w:trHeight w:val="288"/>
        </w:trPr>
        <w:tc>
          <w:tcPr>
            <w:tcW w:w="1080" w:type="dxa"/>
            <w:hideMark/>
          </w:tcPr>
          <w:p w14:paraId="5C3F8CB4" w14:textId="77777777" w:rsidR="00B77FC5" w:rsidRDefault="00B77FC5" w:rsidP="00D4224A">
            <w:r>
              <w:t>From:</w:t>
            </w:r>
          </w:p>
        </w:tc>
        <w:tc>
          <w:tcPr>
            <w:tcW w:w="1440" w:type="dxa"/>
            <w:tcBorders>
              <w:bottom w:val="single" w:sz="4" w:space="0" w:color="auto"/>
            </w:tcBorders>
          </w:tcPr>
          <w:p w14:paraId="0D05CFE7" w14:textId="77777777" w:rsidR="00B77FC5" w:rsidRDefault="00B77FC5" w:rsidP="00D4224A">
            <w:pPr>
              <w:pStyle w:val="FieldText"/>
            </w:pPr>
          </w:p>
        </w:tc>
        <w:tc>
          <w:tcPr>
            <w:tcW w:w="450" w:type="dxa"/>
            <w:hideMark/>
          </w:tcPr>
          <w:p w14:paraId="330583B8" w14:textId="77777777" w:rsidR="00B77FC5" w:rsidRDefault="00B77FC5" w:rsidP="00D4224A">
            <w:pPr>
              <w:pStyle w:val="Heading4"/>
              <w:outlineLvl w:val="3"/>
            </w:pPr>
            <w:r>
              <w:t>To:</w:t>
            </w:r>
          </w:p>
        </w:tc>
        <w:tc>
          <w:tcPr>
            <w:tcW w:w="1800" w:type="dxa"/>
            <w:tcBorders>
              <w:bottom w:val="single" w:sz="4" w:space="0" w:color="auto"/>
            </w:tcBorders>
          </w:tcPr>
          <w:p w14:paraId="759B0986" w14:textId="77777777" w:rsidR="00B77FC5" w:rsidRDefault="00B77FC5" w:rsidP="00D4224A">
            <w:pPr>
              <w:pStyle w:val="FieldText"/>
            </w:pPr>
          </w:p>
        </w:tc>
      </w:tr>
    </w:tbl>
    <w:p w14:paraId="6247E7BF" w14:textId="77777777" w:rsidR="00B77FC5" w:rsidRDefault="00B77FC5" w:rsidP="00B77FC5">
      <w:pPr>
        <w:pStyle w:val="Heading1"/>
      </w:pPr>
    </w:p>
    <w:p w14:paraId="7B9275D5" w14:textId="77777777" w:rsidR="00B77FC5" w:rsidRDefault="00B77FC5" w:rsidP="00B77FC5">
      <w:pPr>
        <w:pStyle w:val="Heading2"/>
      </w:pPr>
      <w:r>
        <w:t>Financial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B77FC5" w14:paraId="2EF0C165" w14:textId="77777777" w:rsidTr="007D4B4A">
        <w:trPr>
          <w:cnfStyle w:val="100000000000" w:firstRow="1" w:lastRow="0" w:firstColumn="0" w:lastColumn="0" w:oddVBand="0" w:evenVBand="0" w:oddHBand="0" w:evenHBand="0" w:firstRowFirstColumn="0" w:firstRowLastColumn="0" w:lastRowFirstColumn="0" w:lastRowLastColumn="0"/>
          <w:trHeight w:val="432"/>
        </w:trPr>
        <w:tc>
          <w:tcPr>
            <w:tcW w:w="1081" w:type="dxa"/>
            <w:hideMark/>
          </w:tcPr>
          <w:p w14:paraId="3CBF585A" w14:textId="77777777" w:rsidR="00B77FC5" w:rsidRDefault="00B77FC5">
            <w:r>
              <w:t>Checking:</w:t>
            </w:r>
          </w:p>
        </w:tc>
        <w:tc>
          <w:tcPr>
            <w:tcW w:w="2940" w:type="dxa"/>
            <w:tcBorders>
              <w:bottom w:val="single" w:sz="4" w:space="0" w:color="auto"/>
            </w:tcBorders>
          </w:tcPr>
          <w:p w14:paraId="13AD44CC" w14:textId="77777777" w:rsidR="00B77FC5" w:rsidRDefault="00B77FC5">
            <w:pPr>
              <w:pStyle w:val="FieldText"/>
            </w:pPr>
          </w:p>
        </w:tc>
        <w:tc>
          <w:tcPr>
            <w:tcW w:w="2865" w:type="dxa"/>
            <w:tcBorders>
              <w:bottom w:val="single" w:sz="4" w:space="0" w:color="auto"/>
            </w:tcBorders>
          </w:tcPr>
          <w:p w14:paraId="79350040" w14:textId="77777777" w:rsidR="00B77FC5" w:rsidRDefault="00B77FC5">
            <w:pPr>
              <w:pStyle w:val="FieldText"/>
            </w:pPr>
          </w:p>
        </w:tc>
        <w:tc>
          <w:tcPr>
            <w:tcW w:w="668" w:type="dxa"/>
            <w:tcBorders>
              <w:bottom w:val="single" w:sz="4" w:space="0" w:color="auto"/>
            </w:tcBorders>
          </w:tcPr>
          <w:p w14:paraId="015795A8" w14:textId="77777777" w:rsidR="00B77FC5" w:rsidRDefault="00B77FC5">
            <w:pPr>
              <w:pStyle w:val="FieldText"/>
            </w:pPr>
          </w:p>
        </w:tc>
        <w:tc>
          <w:tcPr>
            <w:tcW w:w="681" w:type="dxa"/>
          </w:tcPr>
          <w:p w14:paraId="181511FE" w14:textId="77777777" w:rsidR="00B77FC5" w:rsidRPr="007D4B4A" w:rsidRDefault="007D4B4A">
            <w:pPr>
              <w:pStyle w:val="Heading4"/>
              <w:outlineLvl w:val="3"/>
              <w:rPr>
                <w:u w:val="single"/>
              </w:rPr>
            </w:pPr>
            <w:r>
              <w:rPr>
                <w:u w:val="single"/>
              </w:rPr>
              <w:t xml:space="preserve">     </w:t>
            </w:r>
          </w:p>
        </w:tc>
        <w:tc>
          <w:tcPr>
            <w:tcW w:w="1845" w:type="dxa"/>
            <w:tcBorders>
              <w:bottom w:val="single" w:sz="4" w:space="0" w:color="auto"/>
            </w:tcBorders>
          </w:tcPr>
          <w:p w14:paraId="7B600D72" w14:textId="77777777" w:rsidR="00B77FC5" w:rsidRDefault="00B77FC5">
            <w:pPr>
              <w:pStyle w:val="FieldText"/>
            </w:pPr>
          </w:p>
        </w:tc>
      </w:tr>
      <w:tr w:rsidR="00B77FC5" w14:paraId="58C7298A" w14:textId="77777777" w:rsidTr="00B77FC5">
        <w:tc>
          <w:tcPr>
            <w:tcW w:w="1081" w:type="dxa"/>
          </w:tcPr>
          <w:p w14:paraId="6537FC02" w14:textId="77777777" w:rsidR="00B77FC5" w:rsidRDefault="00B77FC5"/>
        </w:tc>
        <w:tc>
          <w:tcPr>
            <w:tcW w:w="2940" w:type="dxa"/>
            <w:tcBorders>
              <w:top w:val="single" w:sz="4" w:space="0" w:color="auto"/>
              <w:left w:val="nil"/>
              <w:bottom w:val="nil"/>
              <w:right w:val="nil"/>
            </w:tcBorders>
            <w:hideMark/>
          </w:tcPr>
          <w:p w14:paraId="2FCBBB09" w14:textId="77777777" w:rsidR="00B77FC5" w:rsidRDefault="00B77FC5">
            <w:pPr>
              <w:pStyle w:val="Heading3"/>
              <w:outlineLvl w:val="2"/>
            </w:pPr>
            <w:r>
              <w:t>City State</w:t>
            </w:r>
          </w:p>
        </w:tc>
        <w:tc>
          <w:tcPr>
            <w:tcW w:w="2865" w:type="dxa"/>
            <w:tcBorders>
              <w:top w:val="single" w:sz="4" w:space="0" w:color="auto"/>
              <w:left w:val="nil"/>
              <w:bottom w:val="nil"/>
              <w:right w:val="nil"/>
            </w:tcBorders>
            <w:hideMark/>
          </w:tcPr>
          <w:p w14:paraId="35D307BC" w14:textId="77777777" w:rsidR="00B77FC5" w:rsidRDefault="00B77FC5">
            <w:pPr>
              <w:pStyle w:val="Heading3"/>
              <w:outlineLvl w:val="2"/>
            </w:pPr>
            <w:r>
              <w:t>Bank</w:t>
            </w:r>
          </w:p>
        </w:tc>
        <w:tc>
          <w:tcPr>
            <w:tcW w:w="668" w:type="dxa"/>
            <w:tcBorders>
              <w:top w:val="single" w:sz="4" w:space="0" w:color="auto"/>
              <w:left w:val="nil"/>
              <w:bottom w:val="nil"/>
              <w:right w:val="nil"/>
            </w:tcBorders>
            <w:hideMark/>
          </w:tcPr>
          <w:p w14:paraId="7BDC8B5D" w14:textId="77777777" w:rsidR="00B77FC5" w:rsidRDefault="00B77FC5">
            <w:pPr>
              <w:pStyle w:val="Heading3"/>
              <w:outlineLvl w:val="2"/>
            </w:pPr>
            <w:r>
              <w:t>Branch</w:t>
            </w:r>
          </w:p>
        </w:tc>
        <w:tc>
          <w:tcPr>
            <w:tcW w:w="681" w:type="dxa"/>
          </w:tcPr>
          <w:p w14:paraId="56DB6758" w14:textId="77777777" w:rsidR="00B77FC5" w:rsidRDefault="00B77FC5"/>
        </w:tc>
        <w:tc>
          <w:tcPr>
            <w:tcW w:w="1845" w:type="dxa"/>
            <w:tcBorders>
              <w:top w:val="single" w:sz="4" w:space="0" w:color="auto"/>
              <w:left w:val="nil"/>
              <w:bottom w:val="nil"/>
              <w:right w:val="nil"/>
            </w:tcBorders>
          </w:tcPr>
          <w:p w14:paraId="3A187ED9" w14:textId="77777777" w:rsidR="00B77FC5" w:rsidRPr="007D4B4A" w:rsidRDefault="007D4B4A">
            <w:pPr>
              <w:rPr>
                <w:i/>
                <w:iCs/>
                <w:sz w:val="16"/>
                <w:szCs w:val="20"/>
              </w:rPr>
            </w:pPr>
            <w:r w:rsidRPr="007D4B4A">
              <w:rPr>
                <w:sz w:val="16"/>
                <w:szCs w:val="20"/>
              </w:rPr>
              <w:t xml:space="preserve">  </w:t>
            </w:r>
            <w:r w:rsidRPr="007D4B4A">
              <w:rPr>
                <w:i/>
                <w:iCs/>
                <w:sz w:val="16"/>
                <w:szCs w:val="20"/>
              </w:rPr>
              <w:t>Account #</w:t>
            </w:r>
          </w:p>
        </w:tc>
      </w:tr>
    </w:tbl>
    <w:p w14:paraId="6B9183BF" w14:textId="77777777" w:rsidR="00B77FC5" w:rsidRDefault="00B77FC5" w:rsidP="00B77FC5"/>
    <w:tbl>
      <w:tblPr>
        <w:tblStyle w:val="PlainTable3"/>
        <w:tblW w:w="5000" w:type="pct"/>
        <w:tblLayout w:type="fixed"/>
        <w:tblLook w:val="0620" w:firstRow="1" w:lastRow="0" w:firstColumn="0" w:lastColumn="0" w:noHBand="1" w:noVBand="1"/>
      </w:tblPr>
      <w:tblGrid>
        <w:gridCol w:w="1081"/>
        <w:gridCol w:w="7199"/>
        <w:gridCol w:w="1800"/>
      </w:tblGrid>
      <w:tr w:rsidR="00B77FC5" w14:paraId="241308F1" w14:textId="77777777" w:rsidTr="00B77FC5">
        <w:trPr>
          <w:cnfStyle w:val="100000000000" w:firstRow="1" w:lastRow="0" w:firstColumn="0" w:lastColumn="0" w:oddVBand="0" w:evenVBand="0" w:oddHBand="0" w:evenHBand="0" w:firstRowFirstColumn="0" w:firstRowLastColumn="0" w:lastRowFirstColumn="0" w:lastRowLastColumn="0"/>
          <w:trHeight w:val="288"/>
        </w:trPr>
        <w:tc>
          <w:tcPr>
            <w:tcW w:w="1081" w:type="dxa"/>
            <w:hideMark/>
          </w:tcPr>
          <w:p w14:paraId="487836D0" w14:textId="77777777" w:rsidR="00B77FC5" w:rsidRDefault="00B77FC5">
            <w:r>
              <w:t>Savings:</w:t>
            </w:r>
          </w:p>
        </w:tc>
        <w:tc>
          <w:tcPr>
            <w:tcW w:w="7199" w:type="dxa"/>
            <w:tcBorders>
              <w:bottom w:val="single" w:sz="4" w:space="0" w:color="auto"/>
            </w:tcBorders>
          </w:tcPr>
          <w:p w14:paraId="46DBB04A" w14:textId="77777777" w:rsidR="00B77FC5" w:rsidRDefault="00B77FC5">
            <w:pPr>
              <w:pStyle w:val="FieldText"/>
            </w:pPr>
          </w:p>
        </w:tc>
        <w:tc>
          <w:tcPr>
            <w:tcW w:w="1800" w:type="dxa"/>
            <w:tcBorders>
              <w:bottom w:val="single" w:sz="4" w:space="0" w:color="auto"/>
            </w:tcBorders>
          </w:tcPr>
          <w:p w14:paraId="7506E1D8" w14:textId="77777777" w:rsidR="00B77FC5" w:rsidRDefault="00B77FC5">
            <w:pPr>
              <w:pStyle w:val="FieldText"/>
            </w:pPr>
          </w:p>
        </w:tc>
      </w:tr>
      <w:tr w:rsidR="00B77FC5" w14:paraId="39CA1813" w14:textId="77777777" w:rsidTr="00B77FC5">
        <w:tc>
          <w:tcPr>
            <w:tcW w:w="1081" w:type="dxa"/>
          </w:tcPr>
          <w:p w14:paraId="094AC791" w14:textId="77777777" w:rsidR="00B77FC5" w:rsidRDefault="00B77FC5"/>
        </w:tc>
        <w:tc>
          <w:tcPr>
            <w:tcW w:w="7199" w:type="dxa"/>
            <w:tcBorders>
              <w:top w:val="single" w:sz="4" w:space="0" w:color="auto"/>
              <w:left w:val="nil"/>
              <w:bottom w:val="nil"/>
              <w:right w:val="nil"/>
            </w:tcBorders>
            <w:hideMark/>
          </w:tcPr>
          <w:p w14:paraId="14D6BA21" w14:textId="77777777" w:rsidR="00B77FC5" w:rsidRDefault="00B77FC5">
            <w:pPr>
              <w:pStyle w:val="Heading3"/>
              <w:outlineLvl w:val="2"/>
            </w:pPr>
            <w:r>
              <w:t>City, State                                                 Bank                                                       Branch</w:t>
            </w:r>
          </w:p>
        </w:tc>
        <w:tc>
          <w:tcPr>
            <w:tcW w:w="1800" w:type="dxa"/>
            <w:tcBorders>
              <w:top w:val="single" w:sz="4" w:space="0" w:color="auto"/>
              <w:left w:val="nil"/>
              <w:bottom w:val="nil"/>
              <w:right w:val="nil"/>
            </w:tcBorders>
            <w:hideMark/>
          </w:tcPr>
          <w:p w14:paraId="0CAF3D29" w14:textId="77777777" w:rsidR="00B77FC5" w:rsidRDefault="007D4B4A">
            <w:pPr>
              <w:pStyle w:val="Heading3"/>
              <w:outlineLvl w:val="2"/>
            </w:pPr>
            <w:proofErr w:type="gramStart"/>
            <w:r>
              <w:t xml:space="preserve">Account </w:t>
            </w:r>
            <w:r w:rsidR="00B77FC5">
              <w:t xml:space="preserve"> #</w:t>
            </w:r>
            <w:proofErr w:type="gramEnd"/>
          </w:p>
        </w:tc>
      </w:tr>
    </w:tbl>
    <w:p w14:paraId="190A6400" w14:textId="77777777" w:rsidR="00B77FC5" w:rsidRDefault="00B77FC5" w:rsidP="00B77FC5"/>
    <w:p w14:paraId="3EAB1856" w14:textId="77777777" w:rsidR="00B77FC5" w:rsidRDefault="00B77FC5" w:rsidP="00B77FC5"/>
    <w:p w14:paraId="44D167E5" w14:textId="77777777" w:rsidR="00B77FC5" w:rsidRDefault="00B77FC5" w:rsidP="00B77FC5"/>
    <w:tbl>
      <w:tblPr>
        <w:tblStyle w:val="PlainTable3"/>
        <w:tblW w:w="5000" w:type="pct"/>
        <w:tblLayout w:type="fixed"/>
        <w:tblLook w:val="0620" w:firstRow="1" w:lastRow="0" w:firstColumn="0" w:lastColumn="0" w:noHBand="1" w:noVBand="1"/>
      </w:tblPr>
      <w:tblGrid>
        <w:gridCol w:w="3692"/>
        <w:gridCol w:w="665"/>
        <w:gridCol w:w="509"/>
        <w:gridCol w:w="4031"/>
        <w:gridCol w:w="517"/>
        <w:gridCol w:w="666"/>
      </w:tblGrid>
      <w:tr w:rsidR="00B77FC5" w14:paraId="42AF604F" w14:textId="77777777" w:rsidTr="00B77FC5">
        <w:trPr>
          <w:cnfStyle w:val="100000000000" w:firstRow="1" w:lastRow="0" w:firstColumn="0" w:lastColumn="0" w:oddVBand="0" w:evenVBand="0" w:oddHBand="0" w:evenHBand="0" w:firstRowFirstColumn="0" w:firstRowLastColumn="0" w:lastRowFirstColumn="0" w:lastRowLastColumn="0"/>
        </w:trPr>
        <w:tc>
          <w:tcPr>
            <w:tcW w:w="3692" w:type="dxa"/>
            <w:hideMark/>
          </w:tcPr>
          <w:p w14:paraId="308B8F10" w14:textId="77777777" w:rsidR="00B77FC5" w:rsidRDefault="007D4B4A">
            <w:r>
              <w:t>Have you ever been Convicted of a felony</w:t>
            </w:r>
            <w:r w:rsidR="00B77FC5">
              <w:t>?</w:t>
            </w:r>
          </w:p>
        </w:tc>
        <w:tc>
          <w:tcPr>
            <w:tcW w:w="665" w:type="dxa"/>
            <w:hideMark/>
          </w:tcPr>
          <w:p w14:paraId="74FC2E9A" w14:textId="77777777" w:rsidR="00B77FC5" w:rsidRDefault="00B77FC5">
            <w:pPr>
              <w:pStyle w:val="Checkbox"/>
            </w:pPr>
            <w:r>
              <w:t>YES</w:t>
            </w:r>
          </w:p>
          <w:p w14:paraId="0994C954" w14:textId="77777777" w:rsidR="00B77FC5" w:rsidRDefault="00B77FC5">
            <w:pPr>
              <w:pStyle w:val="Checkbox"/>
            </w:pPr>
            <w:r>
              <w:fldChar w:fldCharType="begin">
                <w:ffData>
                  <w:name w:val="Check3"/>
                  <w:enabled/>
                  <w:calcOnExit w:val="0"/>
                  <w:checkBox>
                    <w:sizeAuto/>
                    <w:default w:val="0"/>
                  </w:checkBox>
                </w:ffData>
              </w:fldChar>
            </w:r>
            <w:bookmarkStart w:id="2" w:name="Check3"/>
            <w:r>
              <w:rPr>
                <w:bCs w:val="0"/>
              </w:rPr>
              <w:instrText xml:space="preserve"> FORMCHECKBOX </w:instrText>
            </w:r>
            <w:r w:rsidR="00A73FD6">
              <w:fldChar w:fldCharType="separate"/>
            </w:r>
            <w:r>
              <w:fldChar w:fldCharType="end"/>
            </w:r>
            <w:bookmarkEnd w:id="2"/>
          </w:p>
        </w:tc>
        <w:tc>
          <w:tcPr>
            <w:tcW w:w="509" w:type="dxa"/>
            <w:hideMark/>
          </w:tcPr>
          <w:p w14:paraId="2BFC46E7" w14:textId="77777777" w:rsidR="00B77FC5" w:rsidRDefault="00B77FC5">
            <w:pPr>
              <w:pStyle w:val="Checkbox"/>
            </w:pPr>
            <w:r>
              <w:t>NO</w:t>
            </w:r>
          </w:p>
          <w:p w14:paraId="0838C5EB" w14:textId="77777777" w:rsidR="00B77FC5" w:rsidRDefault="00B77FC5">
            <w:pPr>
              <w:pStyle w:val="Checkbox"/>
            </w:pPr>
            <w:r>
              <w:fldChar w:fldCharType="begin">
                <w:ffData>
                  <w:name w:val="Check4"/>
                  <w:enabled/>
                  <w:calcOnExit w:val="0"/>
                  <w:checkBox>
                    <w:sizeAuto/>
                    <w:default w:val="0"/>
                  </w:checkBox>
                </w:ffData>
              </w:fldChar>
            </w:r>
            <w:bookmarkStart w:id="3" w:name="Check4"/>
            <w:r>
              <w:rPr>
                <w:bCs w:val="0"/>
              </w:rPr>
              <w:instrText xml:space="preserve"> FORMCHECKBOX </w:instrText>
            </w:r>
            <w:r w:rsidR="00A73FD6">
              <w:fldChar w:fldCharType="separate"/>
            </w:r>
            <w:r>
              <w:fldChar w:fldCharType="end"/>
            </w:r>
            <w:bookmarkEnd w:id="3"/>
          </w:p>
        </w:tc>
        <w:tc>
          <w:tcPr>
            <w:tcW w:w="4031" w:type="dxa"/>
            <w:hideMark/>
          </w:tcPr>
          <w:p w14:paraId="050D6C1E" w14:textId="77777777" w:rsidR="00B77FC5" w:rsidRDefault="007D4B4A">
            <w:pPr>
              <w:pStyle w:val="Heading4"/>
              <w:outlineLvl w:val="3"/>
            </w:pPr>
            <w:r>
              <w:t>Have you ever filed bankruptcy</w:t>
            </w:r>
            <w:r w:rsidR="00B77FC5">
              <w:t>.?</w:t>
            </w:r>
          </w:p>
        </w:tc>
        <w:tc>
          <w:tcPr>
            <w:tcW w:w="517" w:type="dxa"/>
            <w:hideMark/>
          </w:tcPr>
          <w:p w14:paraId="6EF960A9" w14:textId="77777777" w:rsidR="00B77FC5" w:rsidRDefault="00B77FC5">
            <w:pPr>
              <w:pStyle w:val="Checkbox"/>
            </w:pPr>
            <w:r>
              <w:t>YES</w:t>
            </w:r>
          </w:p>
          <w:p w14:paraId="6FFE2236" w14:textId="77777777" w:rsidR="00B77FC5" w:rsidRDefault="00B77FC5">
            <w:pPr>
              <w:pStyle w:val="Checkbox"/>
            </w:pPr>
            <w:r>
              <w:fldChar w:fldCharType="begin">
                <w:ffData>
                  <w:name w:val="Check3"/>
                  <w:enabled/>
                  <w:calcOnExit w:val="0"/>
                  <w:checkBox>
                    <w:sizeAuto/>
                    <w:default w:val="0"/>
                  </w:checkBox>
                </w:ffData>
              </w:fldChar>
            </w:r>
            <w:r>
              <w:rPr>
                <w:bCs w:val="0"/>
              </w:rPr>
              <w:instrText xml:space="preserve"> FORMCHECKBOX </w:instrText>
            </w:r>
            <w:r w:rsidR="00A73FD6">
              <w:fldChar w:fldCharType="separate"/>
            </w:r>
            <w:r>
              <w:fldChar w:fldCharType="end"/>
            </w:r>
          </w:p>
        </w:tc>
        <w:tc>
          <w:tcPr>
            <w:tcW w:w="666" w:type="dxa"/>
            <w:hideMark/>
          </w:tcPr>
          <w:p w14:paraId="03736456" w14:textId="77777777" w:rsidR="00B77FC5" w:rsidRDefault="00B77FC5">
            <w:pPr>
              <w:pStyle w:val="Checkbox"/>
            </w:pPr>
            <w:r>
              <w:t>NO</w:t>
            </w:r>
          </w:p>
          <w:p w14:paraId="7CDCEE50" w14:textId="77777777" w:rsidR="00B77FC5" w:rsidRDefault="00B77FC5">
            <w:pPr>
              <w:pStyle w:val="Checkbox"/>
            </w:pPr>
            <w:r>
              <w:fldChar w:fldCharType="begin">
                <w:ffData>
                  <w:name w:val="Check4"/>
                  <w:enabled/>
                  <w:calcOnExit w:val="0"/>
                  <w:checkBox>
                    <w:sizeAuto/>
                    <w:default w:val="0"/>
                  </w:checkBox>
                </w:ffData>
              </w:fldChar>
            </w:r>
            <w:r>
              <w:rPr>
                <w:bCs w:val="0"/>
              </w:rPr>
              <w:instrText xml:space="preserve"> FORMCHECKBOX </w:instrText>
            </w:r>
            <w:r w:rsidR="00A73FD6">
              <w:fldChar w:fldCharType="separate"/>
            </w:r>
            <w:r>
              <w:fldChar w:fldCharType="end"/>
            </w:r>
          </w:p>
        </w:tc>
      </w:tr>
    </w:tbl>
    <w:p w14:paraId="5D0E8A3E" w14:textId="77777777" w:rsidR="00B77FC5" w:rsidRDefault="00B77FC5" w:rsidP="00B77FC5"/>
    <w:tbl>
      <w:tblPr>
        <w:tblStyle w:val="PlainTable3"/>
        <w:tblW w:w="5000" w:type="pct"/>
        <w:tblLayout w:type="fixed"/>
        <w:tblLook w:val="0620" w:firstRow="1" w:lastRow="0" w:firstColumn="0" w:lastColumn="0" w:noHBand="1" w:noVBand="1"/>
      </w:tblPr>
      <w:tblGrid>
        <w:gridCol w:w="3692"/>
        <w:gridCol w:w="665"/>
        <w:gridCol w:w="509"/>
        <w:gridCol w:w="1359"/>
        <w:gridCol w:w="3855"/>
      </w:tblGrid>
      <w:tr w:rsidR="00B77FC5" w14:paraId="6FEA3B41" w14:textId="77777777" w:rsidTr="00B77FC5">
        <w:trPr>
          <w:cnfStyle w:val="100000000000" w:firstRow="1" w:lastRow="0" w:firstColumn="0" w:lastColumn="0" w:oddVBand="0" w:evenVBand="0" w:oddHBand="0" w:evenHBand="0" w:firstRowFirstColumn="0" w:firstRowLastColumn="0" w:lastRowFirstColumn="0" w:lastRowLastColumn="0"/>
        </w:trPr>
        <w:tc>
          <w:tcPr>
            <w:tcW w:w="3692" w:type="dxa"/>
            <w:hideMark/>
          </w:tcPr>
          <w:p w14:paraId="11DA5AAC" w14:textId="77777777" w:rsidR="00B77FC5" w:rsidRDefault="007D4B4A">
            <w:r>
              <w:t>Have you ever been evicted from a rental</w:t>
            </w:r>
            <w:r w:rsidR="00B77FC5">
              <w:t>?</w:t>
            </w:r>
          </w:p>
        </w:tc>
        <w:tc>
          <w:tcPr>
            <w:tcW w:w="665" w:type="dxa"/>
            <w:hideMark/>
          </w:tcPr>
          <w:p w14:paraId="00D52C6A" w14:textId="77777777" w:rsidR="00B77FC5" w:rsidRDefault="00B77FC5">
            <w:pPr>
              <w:pStyle w:val="Checkbox"/>
            </w:pPr>
            <w:r>
              <w:t>YES</w:t>
            </w:r>
          </w:p>
          <w:p w14:paraId="0D158D44" w14:textId="77777777" w:rsidR="00B77FC5" w:rsidRDefault="00B77FC5">
            <w:pPr>
              <w:pStyle w:val="Checkbox"/>
            </w:pPr>
            <w:r>
              <w:fldChar w:fldCharType="begin">
                <w:ffData>
                  <w:name w:val="Check3"/>
                  <w:enabled/>
                  <w:calcOnExit w:val="0"/>
                  <w:checkBox>
                    <w:sizeAuto/>
                    <w:default w:val="0"/>
                  </w:checkBox>
                </w:ffData>
              </w:fldChar>
            </w:r>
            <w:r>
              <w:rPr>
                <w:bCs w:val="0"/>
              </w:rPr>
              <w:instrText xml:space="preserve"> FORMCHECKBOX </w:instrText>
            </w:r>
            <w:r w:rsidR="00A73FD6">
              <w:fldChar w:fldCharType="separate"/>
            </w:r>
            <w:r>
              <w:fldChar w:fldCharType="end"/>
            </w:r>
          </w:p>
        </w:tc>
        <w:tc>
          <w:tcPr>
            <w:tcW w:w="509" w:type="dxa"/>
            <w:hideMark/>
          </w:tcPr>
          <w:p w14:paraId="0ED92A5F" w14:textId="77777777" w:rsidR="00B77FC5" w:rsidRDefault="00B77FC5">
            <w:pPr>
              <w:pStyle w:val="Checkbox"/>
            </w:pPr>
            <w:r>
              <w:t>NO</w:t>
            </w:r>
          </w:p>
          <w:p w14:paraId="3C3B3420" w14:textId="77777777" w:rsidR="00B77FC5" w:rsidRDefault="00B77FC5">
            <w:pPr>
              <w:pStyle w:val="Checkbox"/>
            </w:pPr>
            <w:r>
              <w:fldChar w:fldCharType="begin">
                <w:ffData>
                  <w:name w:val="Check4"/>
                  <w:enabled/>
                  <w:calcOnExit w:val="0"/>
                  <w:checkBox>
                    <w:sizeAuto/>
                    <w:default w:val="0"/>
                  </w:checkBox>
                </w:ffData>
              </w:fldChar>
            </w:r>
            <w:r>
              <w:rPr>
                <w:bCs w:val="0"/>
              </w:rPr>
              <w:instrText xml:space="preserve"> FORMCHECKBOX </w:instrText>
            </w:r>
            <w:r w:rsidR="00A73FD6">
              <w:fldChar w:fldCharType="separate"/>
            </w:r>
            <w:r>
              <w:fldChar w:fldCharType="end"/>
            </w:r>
          </w:p>
        </w:tc>
        <w:tc>
          <w:tcPr>
            <w:tcW w:w="1359" w:type="dxa"/>
            <w:hideMark/>
          </w:tcPr>
          <w:p w14:paraId="464B74E5" w14:textId="77777777" w:rsidR="00B77FC5" w:rsidRDefault="00B77FC5">
            <w:pPr>
              <w:pStyle w:val="Heading4"/>
              <w:outlineLvl w:val="3"/>
            </w:pPr>
            <w:r>
              <w:t>If yes, when?</w:t>
            </w:r>
          </w:p>
        </w:tc>
        <w:tc>
          <w:tcPr>
            <w:tcW w:w="3855" w:type="dxa"/>
            <w:tcBorders>
              <w:bottom w:val="single" w:sz="4" w:space="0" w:color="auto"/>
            </w:tcBorders>
          </w:tcPr>
          <w:p w14:paraId="57D05F70" w14:textId="77777777" w:rsidR="00B77FC5" w:rsidRDefault="00B77FC5">
            <w:pPr>
              <w:pStyle w:val="FieldText"/>
            </w:pPr>
          </w:p>
        </w:tc>
      </w:tr>
    </w:tbl>
    <w:p w14:paraId="07F01837" w14:textId="77777777" w:rsidR="00B77FC5" w:rsidRDefault="00B77FC5" w:rsidP="00B77FC5"/>
    <w:tbl>
      <w:tblPr>
        <w:tblStyle w:val="PlainTable3"/>
        <w:tblW w:w="5000" w:type="pct"/>
        <w:tblLayout w:type="fixed"/>
        <w:tblLook w:val="0620" w:firstRow="1" w:lastRow="0" w:firstColumn="0" w:lastColumn="0" w:noHBand="1" w:noVBand="1"/>
      </w:tblPr>
      <w:tblGrid>
        <w:gridCol w:w="3692"/>
        <w:gridCol w:w="665"/>
        <w:gridCol w:w="509"/>
        <w:gridCol w:w="5214"/>
      </w:tblGrid>
      <w:tr w:rsidR="00B77FC5" w14:paraId="616DE7E6" w14:textId="77777777" w:rsidTr="00B77FC5">
        <w:trPr>
          <w:cnfStyle w:val="100000000000" w:firstRow="1" w:lastRow="0" w:firstColumn="0" w:lastColumn="0" w:oddVBand="0" w:evenVBand="0" w:oddHBand="0" w:evenHBand="0" w:firstRowFirstColumn="0" w:firstRowLastColumn="0" w:lastRowFirstColumn="0" w:lastRowLastColumn="0"/>
        </w:trPr>
        <w:tc>
          <w:tcPr>
            <w:tcW w:w="3692" w:type="dxa"/>
            <w:hideMark/>
          </w:tcPr>
          <w:p w14:paraId="20DDA32A" w14:textId="77777777" w:rsidR="00B77FC5" w:rsidRDefault="007D4B4A">
            <w:r>
              <w:t>Have you ever defaulted on a lease</w:t>
            </w:r>
            <w:r w:rsidR="00B77FC5">
              <w:t>?</w:t>
            </w:r>
          </w:p>
        </w:tc>
        <w:tc>
          <w:tcPr>
            <w:tcW w:w="665" w:type="dxa"/>
            <w:hideMark/>
          </w:tcPr>
          <w:p w14:paraId="71C94A09" w14:textId="77777777" w:rsidR="00B77FC5" w:rsidRDefault="00B77FC5">
            <w:pPr>
              <w:pStyle w:val="Checkbox"/>
            </w:pPr>
            <w:r>
              <w:t>YES</w:t>
            </w:r>
          </w:p>
          <w:p w14:paraId="522A3BEC" w14:textId="77777777" w:rsidR="00B77FC5" w:rsidRDefault="00B77FC5">
            <w:pPr>
              <w:pStyle w:val="Checkbox"/>
            </w:pPr>
            <w:r>
              <w:fldChar w:fldCharType="begin">
                <w:ffData>
                  <w:name w:val="Check3"/>
                  <w:enabled/>
                  <w:calcOnExit w:val="0"/>
                  <w:checkBox>
                    <w:sizeAuto/>
                    <w:default w:val="0"/>
                  </w:checkBox>
                </w:ffData>
              </w:fldChar>
            </w:r>
            <w:r>
              <w:rPr>
                <w:bCs w:val="0"/>
              </w:rPr>
              <w:instrText xml:space="preserve"> FORMCHECKBOX </w:instrText>
            </w:r>
            <w:r w:rsidR="00A73FD6">
              <w:fldChar w:fldCharType="separate"/>
            </w:r>
            <w:r>
              <w:fldChar w:fldCharType="end"/>
            </w:r>
          </w:p>
        </w:tc>
        <w:tc>
          <w:tcPr>
            <w:tcW w:w="509" w:type="dxa"/>
            <w:hideMark/>
          </w:tcPr>
          <w:p w14:paraId="3949A1EE" w14:textId="77777777" w:rsidR="00B77FC5" w:rsidRDefault="00B77FC5">
            <w:pPr>
              <w:pStyle w:val="Checkbox"/>
            </w:pPr>
            <w:r>
              <w:t>NO</w:t>
            </w:r>
          </w:p>
          <w:p w14:paraId="58D5EF17" w14:textId="77777777" w:rsidR="00B77FC5" w:rsidRDefault="00B77FC5">
            <w:pPr>
              <w:pStyle w:val="Checkbox"/>
            </w:pPr>
            <w:r>
              <w:fldChar w:fldCharType="begin">
                <w:ffData>
                  <w:name w:val="Check4"/>
                  <w:enabled/>
                  <w:calcOnExit w:val="0"/>
                  <w:checkBox>
                    <w:sizeAuto/>
                    <w:default w:val="0"/>
                  </w:checkBox>
                </w:ffData>
              </w:fldChar>
            </w:r>
            <w:r>
              <w:rPr>
                <w:bCs w:val="0"/>
              </w:rPr>
              <w:instrText xml:space="preserve"> FORMCHECKBOX </w:instrText>
            </w:r>
            <w:r w:rsidR="00A73FD6">
              <w:fldChar w:fldCharType="separate"/>
            </w:r>
            <w:r>
              <w:fldChar w:fldCharType="end"/>
            </w:r>
          </w:p>
        </w:tc>
        <w:tc>
          <w:tcPr>
            <w:tcW w:w="5214" w:type="dxa"/>
          </w:tcPr>
          <w:p w14:paraId="22423813" w14:textId="77777777" w:rsidR="00B77FC5" w:rsidRDefault="00B77FC5"/>
        </w:tc>
      </w:tr>
    </w:tbl>
    <w:p w14:paraId="506648D5" w14:textId="77777777" w:rsidR="00B77FC5" w:rsidRDefault="00B77FC5" w:rsidP="00B77FC5"/>
    <w:tbl>
      <w:tblPr>
        <w:tblStyle w:val="PlainTable3"/>
        <w:tblW w:w="5000" w:type="pct"/>
        <w:tblLayout w:type="fixed"/>
        <w:tblLook w:val="0620" w:firstRow="1" w:lastRow="0" w:firstColumn="0" w:lastColumn="0" w:noHBand="1" w:noVBand="1"/>
      </w:tblPr>
      <w:tblGrid>
        <w:gridCol w:w="1332"/>
        <w:gridCol w:w="8748"/>
      </w:tblGrid>
      <w:tr w:rsidR="00B77FC5" w14:paraId="6E16534E" w14:textId="77777777" w:rsidTr="00B77FC5">
        <w:trPr>
          <w:cnfStyle w:val="100000000000" w:firstRow="1" w:lastRow="0" w:firstColumn="0" w:lastColumn="0" w:oddVBand="0" w:evenVBand="0" w:oddHBand="0" w:evenHBand="0" w:firstRowFirstColumn="0" w:firstRowLastColumn="0" w:lastRowFirstColumn="0" w:lastRowLastColumn="0"/>
          <w:trHeight w:val="288"/>
        </w:trPr>
        <w:tc>
          <w:tcPr>
            <w:tcW w:w="1332" w:type="dxa"/>
            <w:hideMark/>
          </w:tcPr>
          <w:p w14:paraId="7F04EAE4" w14:textId="77777777" w:rsidR="00B77FC5" w:rsidRDefault="00B77FC5">
            <w:r>
              <w:t>If yes, explain:</w:t>
            </w:r>
          </w:p>
        </w:tc>
        <w:tc>
          <w:tcPr>
            <w:tcW w:w="8748" w:type="dxa"/>
            <w:tcBorders>
              <w:bottom w:val="single" w:sz="4" w:space="0" w:color="auto"/>
            </w:tcBorders>
          </w:tcPr>
          <w:p w14:paraId="7AB43305" w14:textId="77777777" w:rsidR="00B77FC5" w:rsidRDefault="00B77FC5">
            <w:pPr>
              <w:pStyle w:val="FieldText"/>
            </w:pPr>
          </w:p>
        </w:tc>
      </w:tr>
    </w:tbl>
    <w:p w14:paraId="6986C75A" w14:textId="77777777" w:rsidR="007D4B4A" w:rsidRDefault="007D4B4A" w:rsidP="007D4B4A">
      <w:pPr>
        <w:pStyle w:val="Heading2"/>
      </w:pPr>
      <w:r>
        <w:lastRenderedPageBreak/>
        <w:t>Applicant Name</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7D4B4A" w14:paraId="3412719A" w14:textId="77777777" w:rsidTr="007D4B4A">
        <w:trPr>
          <w:cnfStyle w:val="100000000000" w:firstRow="1" w:lastRow="0" w:firstColumn="0" w:lastColumn="0" w:oddVBand="0" w:evenVBand="0" w:oddHBand="0" w:evenHBand="0" w:firstRowFirstColumn="0" w:firstRowLastColumn="0" w:lastRowFirstColumn="0" w:lastRowLastColumn="0"/>
          <w:trHeight w:val="432"/>
        </w:trPr>
        <w:tc>
          <w:tcPr>
            <w:tcW w:w="1081" w:type="dxa"/>
            <w:hideMark/>
          </w:tcPr>
          <w:p w14:paraId="729AB6D0" w14:textId="77777777" w:rsidR="007D4B4A" w:rsidRDefault="007D4B4A">
            <w:r>
              <w:t>Full Name:</w:t>
            </w:r>
          </w:p>
        </w:tc>
        <w:tc>
          <w:tcPr>
            <w:tcW w:w="2940" w:type="dxa"/>
            <w:tcBorders>
              <w:bottom w:val="single" w:sz="4" w:space="0" w:color="auto"/>
            </w:tcBorders>
          </w:tcPr>
          <w:p w14:paraId="346431B7" w14:textId="77777777" w:rsidR="007D4B4A" w:rsidRDefault="007D4B4A">
            <w:pPr>
              <w:pStyle w:val="FieldText"/>
            </w:pPr>
          </w:p>
        </w:tc>
        <w:tc>
          <w:tcPr>
            <w:tcW w:w="2865" w:type="dxa"/>
            <w:tcBorders>
              <w:bottom w:val="single" w:sz="4" w:space="0" w:color="auto"/>
            </w:tcBorders>
          </w:tcPr>
          <w:p w14:paraId="02D3FF8B" w14:textId="77777777" w:rsidR="007D4B4A" w:rsidRDefault="007D4B4A">
            <w:pPr>
              <w:pStyle w:val="FieldText"/>
            </w:pPr>
          </w:p>
        </w:tc>
        <w:tc>
          <w:tcPr>
            <w:tcW w:w="668" w:type="dxa"/>
            <w:tcBorders>
              <w:bottom w:val="single" w:sz="4" w:space="0" w:color="auto"/>
            </w:tcBorders>
          </w:tcPr>
          <w:p w14:paraId="19FF249B" w14:textId="77777777" w:rsidR="007D4B4A" w:rsidRDefault="007D4B4A">
            <w:pPr>
              <w:pStyle w:val="FieldText"/>
            </w:pPr>
          </w:p>
        </w:tc>
        <w:tc>
          <w:tcPr>
            <w:tcW w:w="681" w:type="dxa"/>
          </w:tcPr>
          <w:p w14:paraId="6C2C0F1F" w14:textId="77777777" w:rsidR="007D4B4A" w:rsidRDefault="007D4B4A">
            <w:pPr>
              <w:pStyle w:val="Heading4"/>
              <w:outlineLvl w:val="3"/>
            </w:pPr>
          </w:p>
        </w:tc>
        <w:tc>
          <w:tcPr>
            <w:tcW w:w="1845" w:type="dxa"/>
            <w:tcBorders>
              <w:bottom w:val="none" w:sz="0" w:space="0" w:color="auto"/>
            </w:tcBorders>
          </w:tcPr>
          <w:p w14:paraId="714D0DAC" w14:textId="77777777" w:rsidR="007D4B4A" w:rsidRDefault="007D4B4A">
            <w:pPr>
              <w:pStyle w:val="FieldText"/>
            </w:pPr>
          </w:p>
        </w:tc>
      </w:tr>
      <w:tr w:rsidR="007D4B4A" w14:paraId="386DB99B" w14:textId="77777777" w:rsidTr="007D4B4A">
        <w:tc>
          <w:tcPr>
            <w:tcW w:w="1081" w:type="dxa"/>
          </w:tcPr>
          <w:p w14:paraId="429CECFF" w14:textId="77777777" w:rsidR="007D4B4A" w:rsidRDefault="007D4B4A"/>
        </w:tc>
        <w:tc>
          <w:tcPr>
            <w:tcW w:w="2940" w:type="dxa"/>
            <w:tcBorders>
              <w:top w:val="single" w:sz="4" w:space="0" w:color="auto"/>
              <w:left w:val="nil"/>
              <w:bottom w:val="nil"/>
              <w:right w:val="nil"/>
            </w:tcBorders>
            <w:hideMark/>
          </w:tcPr>
          <w:p w14:paraId="193CDA7D" w14:textId="77777777" w:rsidR="007D4B4A" w:rsidRDefault="007D4B4A">
            <w:pPr>
              <w:pStyle w:val="Heading3"/>
              <w:outlineLvl w:val="2"/>
            </w:pPr>
            <w:r>
              <w:t>Last</w:t>
            </w:r>
          </w:p>
        </w:tc>
        <w:tc>
          <w:tcPr>
            <w:tcW w:w="2865" w:type="dxa"/>
            <w:tcBorders>
              <w:top w:val="single" w:sz="4" w:space="0" w:color="auto"/>
              <w:left w:val="nil"/>
              <w:bottom w:val="nil"/>
              <w:right w:val="nil"/>
            </w:tcBorders>
            <w:hideMark/>
          </w:tcPr>
          <w:p w14:paraId="4E96BDCF" w14:textId="77777777" w:rsidR="007D4B4A" w:rsidRDefault="007D4B4A">
            <w:pPr>
              <w:pStyle w:val="Heading3"/>
              <w:outlineLvl w:val="2"/>
            </w:pPr>
            <w:r>
              <w:t>First</w:t>
            </w:r>
          </w:p>
        </w:tc>
        <w:tc>
          <w:tcPr>
            <w:tcW w:w="668" w:type="dxa"/>
            <w:tcBorders>
              <w:top w:val="single" w:sz="4" w:space="0" w:color="auto"/>
              <w:left w:val="nil"/>
              <w:bottom w:val="nil"/>
              <w:right w:val="nil"/>
            </w:tcBorders>
            <w:hideMark/>
          </w:tcPr>
          <w:p w14:paraId="07FC8438" w14:textId="77777777" w:rsidR="007D4B4A" w:rsidRDefault="007D4B4A">
            <w:pPr>
              <w:pStyle w:val="Heading3"/>
              <w:outlineLvl w:val="2"/>
            </w:pPr>
            <w:r>
              <w:t>M.I.</w:t>
            </w:r>
          </w:p>
        </w:tc>
        <w:tc>
          <w:tcPr>
            <w:tcW w:w="681" w:type="dxa"/>
          </w:tcPr>
          <w:p w14:paraId="7D691FE6" w14:textId="77777777" w:rsidR="007D4B4A" w:rsidRDefault="007D4B4A"/>
        </w:tc>
        <w:tc>
          <w:tcPr>
            <w:tcW w:w="1845" w:type="dxa"/>
            <w:tcBorders>
              <w:left w:val="nil"/>
              <w:right w:val="nil"/>
            </w:tcBorders>
          </w:tcPr>
          <w:p w14:paraId="44F9A64D" w14:textId="77777777" w:rsidR="007D4B4A" w:rsidRDefault="007D4B4A"/>
        </w:tc>
      </w:tr>
    </w:tbl>
    <w:p w14:paraId="64763CC8" w14:textId="77777777" w:rsidR="001F55AD" w:rsidRDefault="001F55AD" w:rsidP="00492F63"/>
    <w:p w14:paraId="2706BDD1" w14:textId="77777777" w:rsidR="007D4B4A" w:rsidRDefault="007D4B4A" w:rsidP="00492F63"/>
    <w:p w14:paraId="48ACC9C0" w14:textId="77777777" w:rsidR="007D4B4A" w:rsidRDefault="007D4B4A" w:rsidP="007D4B4A">
      <w:pPr>
        <w:pStyle w:val="Heading2"/>
      </w:pPr>
      <w:r>
        <w:t>Personal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7D4B4A" w14:paraId="2D0DFF69" w14:textId="77777777" w:rsidTr="007D4B4A">
        <w:trPr>
          <w:cnfStyle w:val="100000000000" w:firstRow="1" w:lastRow="0" w:firstColumn="0" w:lastColumn="0" w:oddVBand="0" w:evenVBand="0" w:oddHBand="0" w:evenHBand="0" w:firstRowFirstColumn="0" w:firstRowLastColumn="0" w:lastRowFirstColumn="0" w:lastRowLastColumn="0"/>
          <w:trHeight w:val="432"/>
        </w:trPr>
        <w:tc>
          <w:tcPr>
            <w:tcW w:w="1081" w:type="dxa"/>
            <w:hideMark/>
          </w:tcPr>
          <w:p w14:paraId="27C4A7E3" w14:textId="77777777" w:rsidR="00EC358E" w:rsidRDefault="00EC358E">
            <w:pPr>
              <w:rPr>
                <w:bCs w:val="0"/>
              </w:rPr>
            </w:pPr>
          </w:p>
          <w:p w14:paraId="3E6980D6" w14:textId="77777777" w:rsidR="007D4B4A" w:rsidRDefault="007D4B4A">
            <w:r w:rsidRPr="00EC358E">
              <w:rPr>
                <w:szCs w:val="19"/>
              </w:rPr>
              <w:t>In case of an emergency</w:t>
            </w:r>
            <w:r w:rsidR="00EC358E" w:rsidRPr="00EC358E">
              <w:rPr>
                <w:szCs w:val="19"/>
              </w:rPr>
              <w:t xml:space="preserve"> Please Notify</w:t>
            </w:r>
            <w:r>
              <w:t>:</w:t>
            </w:r>
          </w:p>
        </w:tc>
        <w:tc>
          <w:tcPr>
            <w:tcW w:w="2940" w:type="dxa"/>
            <w:tcBorders>
              <w:bottom w:val="single" w:sz="4" w:space="0" w:color="auto"/>
            </w:tcBorders>
          </w:tcPr>
          <w:p w14:paraId="7080759E" w14:textId="77777777" w:rsidR="007D4B4A" w:rsidRDefault="007D4B4A">
            <w:pPr>
              <w:pStyle w:val="FieldText"/>
            </w:pPr>
            <w:r>
              <w:t xml:space="preserve">    </w:t>
            </w:r>
          </w:p>
        </w:tc>
        <w:tc>
          <w:tcPr>
            <w:tcW w:w="2865" w:type="dxa"/>
            <w:tcBorders>
              <w:bottom w:val="single" w:sz="4" w:space="0" w:color="auto"/>
            </w:tcBorders>
          </w:tcPr>
          <w:p w14:paraId="0B2D337A" w14:textId="77777777" w:rsidR="007D4B4A" w:rsidRDefault="007D4B4A">
            <w:pPr>
              <w:pStyle w:val="FieldText"/>
            </w:pPr>
          </w:p>
        </w:tc>
        <w:tc>
          <w:tcPr>
            <w:tcW w:w="668" w:type="dxa"/>
            <w:tcBorders>
              <w:bottom w:val="single" w:sz="4" w:space="0" w:color="auto"/>
            </w:tcBorders>
          </w:tcPr>
          <w:p w14:paraId="601C7336" w14:textId="77777777" w:rsidR="007D4B4A" w:rsidRDefault="007D4B4A">
            <w:pPr>
              <w:pStyle w:val="FieldText"/>
            </w:pPr>
          </w:p>
        </w:tc>
        <w:tc>
          <w:tcPr>
            <w:tcW w:w="681" w:type="dxa"/>
            <w:tcBorders>
              <w:bottom w:val="none" w:sz="0" w:space="0" w:color="auto"/>
            </w:tcBorders>
          </w:tcPr>
          <w:p w14:paraId="3E7CB8AE" w14:textId="77777777" w:rsidR="007D4B4A" w:rsidRDefault="007D4B4A">
            <w:pPr>
              <w:pStyle w:val="Heading4"/>
              <w:outlineLvl w:val="3"/>
            </w:pPr>
          </w:p>
        </w:tc>
        <w:tc>
          <w:tcPr>
            <w:tcW w:w="1845" w:type="dxa"/>
            <w:tcBorders>
              <w:bottom w:val="none" w:sz="0" w:space="0" w:color="auto"/>
            </w:tcBorders>
          </w:tcPr>
          <w:p w14:paraId="51C5D1C9" w14:textId="77777777" w:rsidR="007D4B4A" w:rsidRDefault="007D4B4A">
            <w:pPr>
              <w:pStyle w:val="FieldText"/>
            </w:pPr>
          </w:p>
        </w:tc>
      </w:tr>
      <w:tr w:rsidR="007D4B4A" w14:paraId="7BE4433A" w14:textId="77777777" w:rsidTr="007D4B4A">
        <w:tc>
          <w:tcPr>
            <w:tcW w:w="1081" w:type="dxa"/>
          </w:tcPr>
          <w:p w14:paraId="0D0C2E7F" w14:textId="77777777" w:rsidR="007D4B4A" w:rsidRDefault="007D4B4A"/>
        </w:tc>
        <w:tc>
          <w:tcPr>
            <w:tcW w:w="2940" w:type="dxa"/>
            <w:tcBorders>
              <w:top w:val="single" w:sz="4" w:space="0" w:color="auto"/>
              <w:left w:val="nil"/>
              <w:bottom w:val="nil"/>
              <w:right w:val="nil"/>
            </w:tcBorders>
            <w:hideMark/>
          </w:tcPr>
          <w:p w14:paraId="27607F53" w14:textId="77777777" w:rsidR="007D4B4A" w:rsidRDefault="007D4B4A">
            <w:pPr>
              <w:pStyle w:val="Heading3"/>
              <w:outlineLvl w:val="2"/>
            </w:pPr>
            <w:r>
              <w:t>Last</w:t>
            </w:r>
          </w:p>
        </w:tc>
        <w:tc>
          <w:tcPr>
            <w:tcW w:w="2865" w:type="dxa"/>
            <w:tcBorders>
              <w:top w:val="single" w:sz="4" w:space="0" w:color="auto"/>
              <w:left w:val="nil"/>
              <w:bottom w:val="nil"/>
              <w:right w:val="nil"/>
            </w:tcBorders>
            <w:hideMark/>
          </w:tcPr>
          <w:p w14:paraId="3C016E0A" w14:textId="77777777" w:rsidR="007D4B4A" w:rsidRDefault="007D4B4A">
            <w:pPr>
              <w:pStyle w:val="Heading3"/>
              <w:outlineLvl w:val="2"/>
            </w:pPr>
            <w:r>
              <w:t>First</w:t>
            </w:r>
          </w:p>
        </w:tc>
        <w:tc>
          <w:tcPr>
            <w:tcW w:w="668" w:type="dxa"/>
            <w:tcBorders>
              <w:top w:val="single" w:sz="4" w:space="0" w:color="auto"/>
              <w:left w:val="nil"/>
              <w:bottom w:val="nil"/>
              <w:right w:val="nil"/>
            </w:tcBorders>
            <w:hideMark/>
          </w:tcPr>
          <w:p w14:paraId="1DE75C23" w14:textId="77777777" w:rsidR="007D4B4A" w:rsidRDefault="007D4B4A">
            <w:pPr>
              <w:pStyle w:val="Heading3"/>
              <w:outlineLvl w:val="2"/>
            </w:pPr>
            <w:r>
              <w:t>M.I.</w:t>
            </w:r>
          </w:p>
        </w:tc>
        <w:tc>
          <w:tcPr>
            <w:tcW w:w="681" w:type="dxa"/>
          </w:tcPr>
          <w:p w14:paraId="4FC670C6" w14:textId="77777777" w:rsidR="007D4B4A" w:rsidRDefault="007D4B4A"/>
        </w:tc>
        <w:tc>
          <w:tcPr>
            <w:tcW w:w="1845" w:type="dxa"/>
            <w:tcBorders>
              <w:left w:val="nil"/>
              <w:bottom w:val="nil"/>
              <w:right w:val="nil"/>
            </w:tcBorders>
          </w:tcPr>
          <w:p w14:paraId="0AE12F67" w14:textId="77777777" w:rsidR="007D4B4A" w:rsidRDefault="007D4B4A"/>
        </w:tc>
      </w:tr>
    </w:tbl>
    <w:p w14:paraId="7EF40CD7" w14:textId="77777777" w:rsidR="007D4B4A" w:rsidRDefault="007D4B4A" w:rsidP="007D4B4A"/>
    <w:tbl>
      <w:tblPr>
        <w:tblStyle w:val="PlainTable3"/>
        <w:tblW w:w="5000" w:type="pct"/>
        <w:tblLayout w:type="fixed"/>
        <w:tblLook w:val="0620" w:firstRow="1" w:lastRow="0" w:firstColumn="0" w:lastColumn="0" w:noHBand="1" w:noVBand="1"/>
      </w:tblPr>
      <w:tblGrid>
        <w:gridCol w:w="1081"/>
        <w:gridCol w:w="7199"/>
        <w:gridCol w:w="1800"/>
      </w:tblGrid>
      <w:tr w:rsidR="007D4B4A" w14:paraId="333FD531" w14:textId="77777777" w:rsidTr="007D4B4A">
        <w:trPr>
          <w:cnfStyle w:val="100000000000" w:firstRow="1" w:lastRow="0" w:firstColumn="0" w:lastColumn="0" w:oddVBand="0" w:evenVBand="0" w:oddHBand="0" w:evenHBand="0" w:firstRowFirstColumn="0" w:firstRowLastColumn="0" w:lastRowFirstColumn="0" w:lastRowLastColumn="0"/>
          <w:trHeight w:val="288"/>
        </w:trPr>
        <w:tc>
          <w:tcPr>
            <w:tcW w:w="1081" w:type="dxa"/>
            <w:hideMark/>
          </w:tcPr>
          <w:p w14:paraId="739D8F36" w14:textId="77777777" w:rsidR="007D4B4A" w:rsidRDefault="007D4B4A">
            <w:r>
              <w:t>Address:</w:t>
            </w:r>
          </w:p>
        </w:tc>
        <w:tc>
          <w:tcPr>
            <w:tcW w:w="7199" w:type="dxa"/>
            <w:tcBorders>
              <w:bottom w:val="single" w:sz="4" w:space="0" w:color="auto"/>
            </w:tcBorders>
          </w:tcPr>
          <w:p w14:paraId="7E8BF53D" w14:textId="77777777" w:rsidR="007D4B4A" w:rsidRDefault="007D4B4A">
            <w:pPr>
              <w:pStyle w:val="FieldText"/>
            </w:pPr>
          </w:p>
        </w:tc>
        <w:tc>
          <w:tcPr>
            <w:tcW w:w="1800" w:type="dxa"/>
            <w:tcBorders>
              <w:bottom w:val="single" w:sz="4" w:space="0" w:color="auto"/>
            </w:tcBorders>
          </w:tcPr>
          <w:p w14:paraId="5A4C1148" w14:textId="77777777" w:rsidR="007D4B4A" w:rsidRDefault="007D4B4A">
            <w:pPr>
              <w:pStyle w:val="FieldText"/>
            </w:pPr>
          </w:p>
        </w:tc>
      </w:tr>
      <w:tr w:rsidR="007D4B4A" w14:paraId="1F13A48C" w14:textId="77777777" w:rsidTr="007D4B4A">
        <w:tc>
          <w:tcPr>
            <w:tcW w:w="1081" w:type="dxa"/>
          </w:tcPr>
          <w:p w14:paraId="32E29111" w14:textId="77777777" w:rsidR="007D4B4A" w:rsidRDefault="007D4B4A"/>
        </w:tc>
        <w:tc>
          <w:tcPr>
            <w:tcW w:w="7199" w:type="dxa"/>
            <w:tcBorders>
              <w:top w:val="single" w:sz="4" w:space="0" w:color="auto"/>
              <w:left w:val="nil"/>
              <w:bottom w:val="nil"/>
              <w:right w:val="nil"/>
            </w:tcBorders>
            <w:hideMark/>
          </w:tcPr>
          <w:p w14:paraId="38E411F7" w14:textId="77777777" w:rsidR="007D4B4A" w:rsidRDefault="007D4B4A">
            <w:pPr>
              <w:pStyle w:val="Heading3"/>
              <w:outlineLvl w:val="2"/>
            </w:pPr>
            <w:r>
              <w:t>Street Address</w:t>
            </w:r>
          </w:p>
        </w:tc>
        <w:tc>
          <w:tcPr>
            <w:tcW w:w="1800" w:type="dxa"/>
            <w:tcBorders>
              <w:top w:val="single" w:sz="4" w:space="0" w:color="auto"/>
              <w:left w:val="nil"/>
              <w:bottom w:val="nil"/>
              <w:right w:val="nil"/>
            </w:tcBorders>
            <w:hideMark/>
          </w:tcPr>
          <w:p w14:paraId="209213F0" w14:textId="77777777" w:rsidR="007D4B4A" w:rsidRDefault="007D4B4A">
            <w:pPr>
              <w:pStyle w:val="Heading3"/>
              <w:outlineLvl w:val="2"/>
            </w:pPr>
            <w:r>
              <w:t>Apartment/Unit #</w:t>
            </w:r>
          </w:p>
        </w:tc>
      </w:tr>
    </w:tbl>
    <w:p w14:paraId="4F9C57D7" w14:textId="77777777" w:rsidR="007D4B4A" w:rsidRDefault="007D4B4A" w:rsidP="007D4B4A"/>
    <w:tbl>
      <w:tblPr>
        <w:tblStyle w:val="PlainTable3"/>
        <w:tblW w:w="5000" w:type="pct"/>
        <w:tblLayout w:type="fixed"/>
        <w:tblLook w:val="0620" w:firstRow="1" w:lastRow="0" w:firstColumn="0" w:lastColumn="0" w:noHBand="1" w:noVBand="1"/>
      </w:tblPr>
      <w:tblGrid>
        <w:gridCol w:w="1081"/>
        <w:gridCol w:w="5805"/>
        <w:gridCol w:w="1394"/>
        <w:gridCol w:w="1800"/>
      </w:tblGrid>
      <w:tr w:rsidR="007D4B4A" w14:paraId="68D5943B" w14:textId="77777777" w:rsidTr="007D4B4A">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3BE2A9CC" w14:textId="77777777" w:rsidR="007D4B4A" w:rsidRDefault="007D4B4A">
            <w:pPr>
              <w:rPr>
                <w:szCs w:val="19"/>
              </w:rPr>
            </w:pPr>
          </w:p>
        </w:tc>
        <w:tc>
          <w:tcPr>
            <w:tcW w:w="5805" w:type="dxa"/>
            <w:tcBorders>
              <w:bottom w:val="single" w:sz="4" w:space="0" w:color="auto"/>
            </w:tcBorders>
          </w:tcPr>
          <w:p w14:paraId="0198D706" w14:textId="77777777" w:rsidR="007D4B4A" w:rsidRDefault="007D4B4A">
            <w:pPr>
              <w:pStyle w:val="FieldText"/>
            </w:pPr>
          </w:p>
        </w:tc>
        <w:tc>
          <w:tcPr>
            <w:tcW w:w="1394" w:type="dxa"/>
            <w:tcBorders>
              <w:bottom w:val="single" w:sz="4" w:space="0" w:color="auto"/>
            </w:tcBorders>
          </w:tcPr>
          <w:p w14:paraId="5F7DA179" w14:textId="77777777" w:rsidR="007D4B4A" w:rsidRDefault="007D4B4A">
            <w:pPr>
              <w:pStyle w:val="FieldText"/>
            </w:pPr>
          </w:p>
        </w:tc>
        <w:tc>
          <w:tcPr>
            <w:tcW w:w="1800" w:type="dxa"/>
            <w:tcBorders>
              <w:bottom w:val="single" w:sz="4" w:space="0" w:color="auto"/>
            </w:tcBorders>
          </w:tcPr>
          <w:p w14:paraId="71A883CF" w14:textId="77777777" w:rsidR="007D4B4A" w:rsidRDefault="007D4B4A">
            <w:pPr>
              <w:pStyle w:val="FieldText"/>
            </w:pPr>
          </w:p>
        </w:tc>
      </w:tr>
      <w:tr w:rsidR="007D4B4A" w14:paraId="78B2964B" w14:textId="77777777" w:rsidTr="007D4B4A">
        <w:trPr>
          <w:trHeight w:val="288"/>
        </w:trPr>
        <w:tc>
          <w:tcPr>
            <w:tcW w:w="1081" w:type="dxa"/>
          </w:tcPr>
          <w:p w14:paraId="64A49B56" w14:textId="77777777" w:rsidR="007D4B4A" w:rsidRDefault="007D4B4A">
            <w:pPr>
              <w:rPr>
                <w:szCs w:val="19"/>
              </w:rPr>
            </w:pPr>
          </w:p>
        </w:tc>
        <w:tc>
          <w:tcPr>
            <w:tcW w:w="5805" w:type="dxa"/>
            <w:tcBorders>
              <w:top w:val="single" w:sz="4" w:space="0" w:color="auto"/>
              <w:left w:val="nil"/>
              <w:bottom w:val="nil"/>
              <w:right w:val="nil"/>
            </w:tcBorders>
            <w:hideMark/>
          </w:tcPr>
          <w:p w14:paraId="19E80E68" w14:textId="77777777" w:rsidR="007D4B4A" w:rsidRDefault="007D4B4A">
            <w:pPr>
              <w:pStyle w:val="Heading3"/>
              <w:outlineLvl w:val="2"/>
            </w:pPr>
            <w:r>
              <w:t>City</w:t>
            </w:r>
          </w:p>
        </w:tc>
        <w:tc>
          <w:tcPr>
            <w:tcW w:w="1394" w:type="dxa"/>
            <w:tcBorders>
              <w:top w:val="single" w:sz="4" w:space="0" w:color="auto"/>
              <w:left w:val="nil"/>
              <w:bottom w:val="nil"/>
              <w:right w:val="nil"/>
            </w:tcBorders>
            <w:hideMark/>
          </w:tcPr>
          <w:p w14:paraId="767D6F4A" w14:textId="77777777" w:rsidR="007D4B4A" w:rsidRDefault="007D4B4A">
            <w:pPr>
              <w:pStyle w:val="Heading3"/>
              <w:outlineLvl w:val="2"/>
            </w:pPr>
            <w:r>
              <w:t>State</w:t>
            </w:r>
          </w:p>
        </w:tc>
        <w:tc>
          <w:tcPr>
            <w:tcW w:w="1800" w:type="dxa"/>
            <w:tcBorders>
              <w:top w:val="single" w:sz="4" w:space="0" w:color="auto"/>
              <w:left w:val="nil"/>
              <w:bottom w:val="nil"/>
              <w:right w:val="nil"/>
            </w:tcBorders>
            <w:hideMark/>
          </w:tcPr>
          <w:p w14:paraId="45235CF9" w14:textId="77777777" w:rsidR="007D4B4A" w:rsidRDefault="007D4B4A">
            <w:pPr>
              <w:pStyle w:val="Heading3"/>
              <w:outlineLvl w:val="2"/>
            </w:pPr>
            <w:r>
              <w:t>ZIP Code</w:t>
            </w:r>
          </w:p>
        </w:tc>
      </w:tr>
    </w:tbl>
    <w:p w14:paraId="763CB347" w14:textId="77777777" w:rsidR="007D4B4A" w:rsidRDefault="007D4B4A" w:rsidP="007D4B4A"/>
    <w:tbl>
      <w:tblPr>
        <w:tblStyle w:val="PlainTable3"/>
        <w:tblW w:w="5000" w:type="pct"/>
        <w:tblLayout w:type="fixed"/>
        <w:tblLook w:val="0620" w:firstRow="1" w:lastRow="0" w:firstColumn="0" w:lastColumn="0" w:noHBand="1" w:noVBand="1"/>
      </w:tblPr>
      <w:tblGrid>
        <w:gridCol w:w="1080"/>
        <w:gridCol w:w="3690"/>
        <w:gridCol w:w="720"/>
        <w:gridCol w:w="4590"/>
      </w:tblGrid>
      <w:tr w:rsidR="007D4B4A" w14:paraId="456B74AF" w14:textId="77777777" w:rsidTr="007D4B4A">
        <w:trPr>
          <w:cnfStyle w:val="100000000000" w:firstRow="1" w:lastRow="0" w:firstColumn="0" w:lastColumn="0" w:oddVBand="0" w:evenVBand="0" w:oddHBand="0" w:evenHBand="0" w:firstRowFirstColumn="0" w:firstRowLastColumn="0" w:lastRowFirstColumn="0" w:lastRowLastColumn="0"/>
          <w:trHeight w:val="288"/>
        </w:trPr>
        <w:tc>
          <w:tcPr>
            <w:tcW w:w="1080" w:type="dxa"/>
            <w:hideMark/>
          </w:tcPr>
          <w:p w14:paraId="11B6AAB3" w14:textId="77777777" w:rsidR="007D4B4A" w:rsidRDefault="007D4B4A">
            <w:r>
              <w:t>Phone:</w:t>
            </w:r>
          </w:p>
        </w:tc>
        <w:tc>
          <w:tcPr>
            <w:tcW w:w="3690" w:type="dxa"/>
            <w:tcBorders>
              <w:bottom w:val="single" w:sz="4" w:space="0" w:color="auto"/>
            </w:tcBorders>
          </w:tcPr>
          <w:p w14:paraId="27BF4AE7" w14:textId="77777777" w:rsidR="007D4B4A" w:rsidRDefault="007D4B4A">
            <w:pPr>
              <w:pStyle w:val="FieldText"/>
            </w:pPr>
          </w:p>
        </w:tc>
        <w:tc>
          <w:tcPr>
            <w:tcW w:w="720" w:type="dxa"/>
            <w:hideMark/>
          </w:tcPr>
          <w:p w14:paraId="70A94A65" w14:textId="77777777" w:rsidR="007D4B4A" w:rsidRDefault="007D4B4A">
            <w:pPr>
              <w:pStyle w:val="Heading4"/>
              <w:outlineLvl w:val="3"/>
            </w:pPr>
            <w:r>
              <w:t>Email</w:t>
            </w:r>
          </w:p>
        </w:tc>
        <w:tc>
          <w:tcPr>
            <w:tcW w:w="4590" w:type="dxa"/>
            <w:tcBorders>
              <w:bottom w:val="single" w:sz="4" w:space="0" w:color="auto"/>
            </w:tcBorders>
          </w:tcPr>
          <w:p w14:paraId="2997F3A9" w14:textId="77777777" w:rsidR="007D4B4A" w:rsidRDefault="007D4B4A">
            <w:pPr>
              <w:pStyle w:val="FieldText"/>
            </w:pPr>
          </w:p>
        </w:tc>
      </w:tr>
    </w:tbl>
    <w:p w14:paraId="466832B1" w14:textId="77777777" w:rsidR="007D4B4A" w:rsidRDefault="007D4B4A" w:rsidP="007D4B4A"/>
    <w:tbl>
      <w:tblPr>
        <w:tblStyle w:val="PlainTable3"/>
        <w:tblW w:w="5000" w:type="pct"/>
        <w:tblLayout w:type="fixed"/>
        <w:tblLook w:val="0620" w:firstRow="1" w:lastRow="0" w:firstColumn="0" w:lastColumn="0" w:noHBand="1" w:noVBand="1"/>
      </w:tblPr>
      <w:tblGrid>
        <w:gridCol w:w="1466"/>
        <w:gridCol w:w="1414"/>
        <w:gridCol w:w="1890"/>
        <w:gridCol w:w="1890"/>
        <w:gridCol w:w="1620"/>
        <w:gridCol w:w="1800"/>
      </w:tblGrid>
      <w:tr w:rsidR="007D4B4A" w14:paraId="7FBDC0D0" w14:textId="77777777" w:rsidTr="007D4B4A">
        <w:trPr>
          <w:cnfStyle w:val="100000000000" w:firstRow="1" w:lastRow="0" w:firstColumn="0" w:lastColumn="0" w:oddVBand="0" w:evenVBand="0" w:oddHBand="0" w:evenHBand="0" w:firstRowFirstColumn="0" w:firstRowLastColumn="0" w:lastRowFirstColumn="0" w:lastRowLastColumn="0"/>
          <w:trHeight w:val="288"/>
        </w:trPr>
        <w:tc>
          <w:tcPr>
            <w:tcW w:w="1466" w:type="dxa"/>
            <w:hideMark/>
          </w:tcPr>
          <w:p w14:paraId="266D9754" w14:textId="77777777" w:rsidR="007D4B4A" w:rsidRDefault="003A7C2E">
            <w:r>
              <w:t>Make/Model of Car</w:t>
            </w:r>
            <w:r w:rsidR="007D4B4A">
              <w:t>:</w:t>
            </w:r>
          </w:p>
        </w:tc>
        <w:tc>
          <w:tcPr>
            <w:tcW w:w="1414" w:type="dxa"/>
            <w:tcBorders>
              <w:bottom w:val="single" w:sz="4" w:space="0" w:color="auto"/>
            </w:tcBorders>
          </w:tcPr>
          <w:p w14:paraId="555341FD" w14:textId="77777777" w:rsidR="007D4B4A" w:rsidRDefault="007D4B4A">
            <w:pPr>
              <w:pStyle w:val="FieldText"/>
            </w:pPr>
          </w:p>
        </w:tc>
        <w:tc>
          <w:tcPr>
            <w:tcW w:w="1890" w:type="dxa"/>
            <w:hideMark/>
          </w:tcPr>
          <w:p w14:paraId="761763E5" w14:textId="77777777" w:rsidR="007D4B4A" w:rsidRDefault="003A7C2E">
            <w:pPr>
              <w:pStyle w:val="Heading4"/>
              <w:outlineLvl w:val="3"/>
            </w:pPr>
            <w:r>
              <w:t>Color &amp; Year</w:t>
            </w:r>
            <w:r w:rsidR="007D4B4A">
              <w:t>.:</w:t>
            </w:r>
          </w:p>
        </w:tc>
        <w:tc>
          <w:tcPr>
            <w:tcW w:w="1890" w:type="dxa"/>
            <w:tcBorders>
              <w:bottom w:val="single" w:sz="4" w:space="0" w:color="auto"/>
            </w:tcBorders>
          </w:tcPr>
          <w:p w14:paraId="7A6031FD" w14:textId="77777777" w:rsidR="007D4B4A" w:rsidRDefault="007D4B4A">
            <w:pPr>
              <w:pStyle w:val="FieldText"/>
            </w:pPr>
          </w:p>
        </w:tc>
        <w:tc>
          <w:tcPr>
            <w:tcW w:w="1620" w:type="dxa"/>
            <w:hideMark/>
          </w:tcPr>
          <w:p w14:paraId="576AA308" w14:textId="77777777" w:rsidR="007D4B4A" w:rsidRDefault="003A7C2E">
            <w:pPr>
              <w:pStyle w:val="Heading4"/>
              <w:outlineLvl w:val="3"/>
            </w:pPr>
            <w:r>
              <w:t>License #</w:t>
            </w:r>
            <w:r w:rsidR="007D4B4A">
              <w:t>:</w:t>
            </w:r>
          </w:p>
        </w:tc>
        <w:tc>
          <w:tcPr>
            <w:tcW w:w="1800" w:type="dxa"/>
            <w:tcBorders>
              <w:bottom w:val="single" w:sz="4" w:space="0" w:color="auto"/>
            </w:tcBorders>
            <w:hideMark/>
          </w:tcPr>
          <w:p w14:paraId="30FD47F1" w14:textId="77777777" w:rsidR="007D4B4A" w:rsidRDefault="007D4B4A">
            <w:pPr>
              <w:pStyle w:val="FieldText"/>
            </w:pPr>
          </w:p>
        </w:tc>
      </w:tr>
    </w:tbl>
    <w:p w14:paraId="2D9AEAB8" w14:textId="77777777" w:rsidR="007D4B4A" w:rsidRDefault="007D4B4A" w:rsidP="007D4B4A"/>
    <w:tbl>
      <w:tblPr>
        <w:tblStyle w:val="PlainTable3"/>
        <w:tblW w:w="5000" w:type="pct"/>
        <w:tblLayout w:type="fixed"/>
        <w:tblLook w:val="0620" w:firstRow="1" w:lastRow="0" w:firstColumn="0" w:lastColumn="0" w:noHBand="1" w:noVBand="1"/>
      </w:tblPr>
      <w:tblGrid>
        <w:gridCol w:w="1803"/>
        <w:gridCol w:w="8277"/>
      </w:tblGrid>
      <w:tr w:rsidR="007D4B4A" w14:paraId="050AFD7C" w14:textId="77777777" w:rsidTr="007D4B4A">
        <w:trPr>
          <w:cnfStyle w:val="100000000000" w:firstRow="1" w:lastRow="0" w:firstColumn="0" w:lastColumn="0" w:oddVBand="0" w:evenVBand="0" w:oddHBand="0" w:evenHBand="0" w:firstRowFirstColumn="0" w:firstRowLastColumn="0" w:lastRowFirstColumn="0" w:lastRowLastColumn="0"/>
          <w:trHeight w:val="288"/>
        </w:trPr>
        <w:tc>
          <w:tcPr>
            <w:tcW w:w="1803" w:type="dxa"/>
            <w:hideMark/>
          </w:tcPr>
          <w:p w14:paraId="2B2B51C3" w14:textId="77777777" w:rsidR="007D4B4A" w:rsidRDefault="003A7C2E">
            <w:bookmarkStart w:id="4" w:name="_Hlk66443853"/>
            <w:r>
              <w:t>Reason for Relocating</w:t>
            </w:r>
            <w:r w:rsidR="007D4B4A">
              <w:t>:</w:t>
            </w:r>
          </w:p>
        </w:tc>
        <w:tc>
          <w:tcPr>
            <w:tcW w:w="8277" w:type="dxa"/>
            <w:tcBorders>
              <w:bottom w:val="single" w:sz="4" w:space="0" w:color="auto"/>
            </w:tcBorders>
          </w:tcPr>
          <w:p w14:paraId="37EC732B" w14:textId="77777777" w:rsidR="007D4B4A" w:rsidRDefault="007D4B4A">
            <w:pPr>
              <w:pStyle w:val="FieldText"/>
            </w:pPr>
          </w:p>
        </w:tc>
      </w:tr>
    </w:tbl>
    <w:p w14:paraId="11AB2EC1" w14:textId="77777777" w:rsidR="007D4B4A" w:rsidRDefault="007D4B4A" w:rsidP="007D4B4A"/>
    <w:bookmarkEnd w:id="4"/>
    <w:p w14:paraId="6F2D5822" w14:textId="77777777" w:rsidR="007D4B4A" w:rsidRDefault="007D4B4A" w:rsidP="00492F63"/>
    <w:tbl>
      <w:tblPr>
        <w:tblStyle w:val="PlainTable3"/>
        <w:tblW w:w="5000" w:type="pct"/>
        <w:tblLayout w:type="fixed"/>
        <w:tblLook w:val="0620" w:firstRow="1" w:lastRow="0" w:firstColumn="0" w:lastColumn="0" w:noHBand="1" w:noVBand="1"/>
      </w:tblPr>
      <w:tblGrid>
        <w:gridCol w:w="1803"/>
        <w:gridCol w:w="8277"/>
      </w:tblGrid>
      <w:tr w:rsidR="003A7C2E" w14:paraId="7C858671" w14:textId="77777777" w:rsidTr="00D4224A">
        <w:trPr>
          <w:cnfStyle w:val="100000000000" w:firstRow="1" w:lastRow="0" w:firstColumn="0" w:lastColumn="0" w:oddVBand="0" w:evenVBand="0" w:oddHBand="0" w:evenHBand="0" w:firstRowFirstColumn="0" w:firstRowLastColumn="0" w:lastRowFirstColumn="0" w:lastRowLastColumn="0"/>
          <w:trHeight w:val="288"/>
        </w:trPr>
        <w:tc>
          <w:tcPr>
            <w:tcW w:w="1803" w:type="dxa"/>
            <w:hideMark/>
          </w:tcPr>
          <w:p w14:paraId="399B0F22" w14:textId="77777777" w:rsidR="003A7C2E" w:rsidRDefault="003A7C2E" w:rsidP="00D4224A">
            <w:r>
              <w:t xml:space="preserve">Do you have Renter’s </w:t>
            </w:r>
            <w:proofErr w:type="gramStart"/>
            <w:r>
              <w:t>Insurance:</w:t>
            </w:r>
            <w:proofErr w:type="gramEnd"/>
          </w:p>
        </w:tc>
        <w:tc>
          <w:tcPr>
            <w:tcW w:w="8277" w:type="dxa"/>
            <w:tcBorders>
              <w:bottom w:val="single" w:sz="4" w:space="0" w:color="auto"/>
            </w:tcBorders>
          </w:tcPr>
          <w:p w14:paraId="0CA04BB8" w14:textId="77777777" w:rsidR="003A7C2E" w:rsidRDefault="003A7C2E" w:rsidP="00D4224A">
            <w:pPr>
              <w:pStyle w:val="FieldText"/>
            </w:pPr>
          </w:p>
        </w:tc>
      </w:tr>
    </w:tbl>
    <w:p w14:paraId="29838A86" w14:textId="77777777" w:rsidR="00871876" w:rsidRDefault="003A7C2E" w:rsidP="003A7C2E">
      <w:pPr>
        <w:pStyle w:val="Heading1"/>
      </w:pPr>
      <w:r>
        <w:t>Consent to Verification of Credit and Other Information</w:t>
      </w:r>
    </w:p>
    <w:p w14:paraId="3665F8B1" w14:textId="77777777" w:rsidR="00871876" w:rsidRPr="00267403" w:rsidRDefault="003A7C2E" w:rsidP="00490804">
      <w:pPr>
        <w:pStyle w:val="Italic"/>
        <w:rPr>
          <w:b/>
          <w:bCs/>
        </w:rPr>
      </w:pPr>
      <w:r w:rsidRPr="00267403">
        <w:rPr>
          <w:b/>
          <w:bCs/>
        </w:rPr>
        <w:t>I warrant, to the best of my knowledge, all of the information provided in this Application is true, accurate, complete and correct as of the date of this Application. If any information provided by me is determined to be false, such false statements will be grounds for disapproval of my Application or termination of my Lease with Owner.</w:t>
      </w:r>
    </w:p>
    <w:p w14:paraId="0102791E" w14:textId="77777777" w:rsidR="003A7C2E" w:rsidRPr="00267403" w:rsidRDefault="003A7C2E" w:rsidP="00490804">
      <w:pPr>
        <w:pStyle w:val="Italic"/>
        <w:rPr>
          <w:b/>
          <w:bCs/>
        </w:rPr>
      </w:pPr>
    </w:p>
    <w:p w14:paraId="56ED2D11" w14:textId="77777777" w:rsidR="003A7C2E" w:rsidRPr="00267403" w:rsidRDefault="003A7C2E" w:rsidP="00490804">
      <w:pPr>
        <w:pStyle w:val="Italic"/>
        <w:rPr>
          <w:b/>
          <w:bCs/>
        </w:rPr>
      </w:pPr>
      <w:r w:rsidRPr="00267403">
        <w:rPr>
          <w:b/>
          <w:bCs/>
        </w:rPr>
        <w:t>I understand and agree: (</w:t>
      </w:r>
      <w:proofErr w:type="spellStart"/>
      <w:r w:rsidRPr="00267403">
        <w:rPr>
          <w:b/>
          <w:bCs/>
        </w:rPr>
        <w:t>i</w:t>
      </w:r>
      <w:proofErr w:type="spellEnd"/>
      <w:r w:rsidRPr="00267403">
        <w:rPr>
          <w:b/>
          <w:bCs/>
        </w:rPr>
        <w:t>) this is an application to rent only and does not accept more than one application for the Property and, using their sold discretion, will select the best qualified applicate.  I hereby authorize the Landlord or Manager or Agent to verify the information provided and obtained a credit report on me.</w:t>
      </w:r>
    </w:p>
    <w:p w14:paraId="63E6D5B8" w14:textId="77777777" w:rsidR="00267403" w:rsidRPr="00871876" w:rsidRDefault="00267403" w:rsidP="00490804">
      <w:pPr>
        <w:pStyle w:val="Italic"/>
      </w:pP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14:paraId="4E23A3E4"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29A1D268" w14:textId="77777777" w:rsidR="000D2539" w:rsidRPr="005114CE" w:rsidRDefault="003A7C2E" w:rsidP="00490804">
            <w:r>
              <w:t xml:space="preserve">Applicant’s </w:t>
            </w:r>
            <w:r w:rsidR="000D2539" w:rsidRPr="005114CE">
              <w:t>Signature:</w:t>
            </w:r>
          </w:p>
        </w:tc>
        <w:tc>
          <w:tcPr>
            <w:tcW w:w="6145" w:type="dxa"/>
            <w:tcBorders>
              <w:bottom w:val="single" w:sz="4" w:space="0" w:color="auto"/>
            </w:tcBorders>
          </w:tcPr>
          <w:p w14:paraId="40119C19" w14:textId="77777777" w:rsidR="000D2539" w:rsidRPr="005114CE" w:rsidRDefault="000D2539" w:rsidP="00682C69">
            <w:pPr>
              <w:pStyle w:val="FieldText"/>
            </w:pPr>
          </w:p>
        </w:tc>
        <w:tc>
          <w:tcPr>
            <w:tcW w:w="674" w:type="dxa"/>
          </w:tcPr>
          <w:p w14:paraId="7E9E4D62" w14:textId="77777777" w:rsidR="000D2539" w:rsidRPr="005114CE" w:rsidRDefault="000D2539" w:rsidP="00C92A3C">
            <w:pPr>
              <w:pStyle w:val="Heading4"/>
              <w:outlineLvl w:val="3"/>
            </w:pPr>
            <w:r w:rsidRPr="005114CE">
              <w:t>Date:</w:t>
            </w:r>
          </w:p>
        </w:tc>
        <w:tc>
          <w:tcPr>
            <w:tcW w:w="2189" w:type="dxa"/>
            <w:tcBorders>
              <w:bottom w:val="single" w:sz="4" w:space="0" w:color="auto"/>
            </w:tcBorders>
          </w:tcPr>
          <w:p w14:paraId="1A0BB4CC" w14:textId="77777777" w:rsidR="000D2539" w:rsidRPr="005114CE" w:rsidRDefault="000D2539" w:rsidP="00682C69">
            <w:pPr>
              <w:pStyle w:val="FieldText"/>
            </w:pPr>
          </w:p>
        </w:tc>
      </w:tr>
    </w:tbl>
    <w:p w14:paraId="48533AFE" w14:textId="77777777" w:rsidR="003A7C2E" w:rsidRDefault="003A7C2E" w:rsidP="004E34C6"/>
    <w:p w14:paraId="3C0B01F5" w14:textId="77777777" w:rsidR="003A7C2E" w:rsidRDefault="003A7C2E" w:rsidP="004E34C6">
      <w:r>
        <w:t xml:space="preserve">Thank you for your interest </w:t>
      </w:r>
      <w:r w:rsidR="00267403">
        <w:t>in our</w:t>
      </w:r>
      <w:r>
        <w:t xml:space="preserve"> Apartments. If you have questions, please call Joel at (608) 575-8536</w:t>
      </w:r>
      <w:r w:rsidR="00267403">
        <w:t>.</w:t>
      </w:r>
    </w:p>
    <w:p w14:paraId="0D56EC1F" w14:textId="77777777" w:rsidR="00267403" w:rsidRDefault="00267403" w:rsidP="004E34C6"/>
    <w:p w14:paraId="5AAD2C1D" w14:textId="77777777" w:rsidR="00267403" w:rsidRDefault="00267403" w:rsidP="004E34C6">
      <w:r w:rsidRPr="00A4098C">
        <w:rPr>
          <w:u w:val="single"/>
        </w:rPr>
        <w:t>Please return your application to</w:t>
      </w:r>
      <w:r>
        <w:t>:</w:t>
      </w:r>
    </w:p>
    <w:p w14:paraId="40823FFC" w14:textId="77777777" w:rsidR="00267403" w:rsidRDefault="00267403" w:rsidP="00267403">
      <w:pPr>
        <w:pStyle w:val="ListParagraph"/>
        <w:numPr>
          <w:ilvl w:val="0"/>
          <w:numId w:val="11"/>
        </w:numPr>
      </w:pPr>
      <w:r w:rsidRPr="00A4098C">
        <w:rPr>
          <w:u w:val="single"/>
        </w:rPr>
        <w:t>Emai</w:t>
      </w:r>
      <w:r>
        <w:t xml:space="preserve">l:  </w:t>
      </w:r>
    </w:p>
    <w:p w14:paraId="5FDD6C27" w14:textId="77777777" w:rsidR="00267403" w:rsidRDefault="00A73FD6" w:rsidP="00267403">
      <w:pPr>
        <w:pStyle w:val="ListParagraph"/>
        <w:ind w:left="1440"/>
      </w:pPr>
      <w:hyperlink r:id="rId10" w:history="1">
        <w:r w:rsidR="00267403" w:rsidRPr="004C01C4">
          <w:rPr>
            <w:rStyle w:val="Hyperlink"/>
          </w:rPr>
          <w:t>lealawrenceproperties@gmail.com</w:t>
        </w:r>
      </w:hyperlink>
    </w:p>
    <w:p w14:paraId="4C8B0A8E" w14:textId="77777777" w:rsidR="00267403" w:rsidRDefault="00267403" w:rsidP="00267403">
      <w:pPr>
        <w:pStyle w:val="ListParagraph"/>
        <w:numPr>
          <w:ilvl w:val="0"/>
          <w:numId w:val="11"/>
        </w:numPr>
      </w:pPr>
      <w:r w:rsidRPr="00A4098C">
        <w:rPr>
          <w:u w:val="single"/>
        </w:rPr>
        <w:t>Mail</w:t>
      </w:r>
      <w:r>
        <w:t xml:space="preserve">:    </w:t>
      </w:r>
    </w:p>
    <w:p w14:paraId="0D20C321" w14:textId="77777777" w:rsidR="00267403" w:rsidRPr="00267403" w:rsidRDefault="00267403" w:rsidP="00267403">
      <w:pPr>
        <w:pStyle w:val="ListParagraph"/>
        <w:ind w:left="1440"/>
      </w:pPr>
      <w:proofErr w:type="spellStart"/>
      <w:r w:rsidRPr="00267403">
        <w:t>P.</w:t>
      </w:r>
      <w:proofErr w:type="gramStart"/>
      <w:r w:rsidRPr="00267403">
        <w:t>O.Box</w:t>
      </w:r>
      <w:proofErr w:type="spellEnd"/>
      <w:proofErr w:type="gramEnd"/>
      <w:r w:rsidRPr="00267403">
        <w:t xml:space="preserve"> 162, Mt Horeb, WI</w:t>
      </w:r>
      <w:r>
        <w:t xml:space="preserve">  53572</w:t>
      </w:r>
    </w:p>
    <w:sectPr w:rsidR="00267403" w:rsidRPr="00267403" w:rsidSect="00856C35">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97857" w14:textId="77777777" w:rsidR="00A73FD6" w:rsidRDefault="00A73FD6" w:rsidP="00176E67">
      <w:r>
        <w:separator/>
      </w:r>
    </w:p>
  </w:endnote>
  <w:endnote w:type="continuationSeparator" w:id="0">
    <w:p w14:paraId="5DC91268" w14:textId="77777777" w:rsidR="00A73FD6" w:rsidRDefault="00A73FD6"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31626"/>
      <w:docPartObj>
        <w:docPartGallery w:val="Page Numbers (Bottom of Page)"/>
        <w:docPartUnique/>
      </w:docPartObj>
    </w:sdtPr>
    <w:sdtEndPr/>
    <w:sdtContent>
      <w:p w14:paraId="3BD35F17"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4A400" w14:textId="77777777" w:rsidR="00A73FD6" w:rsidRDefault="00A73FD6" w:rsidP="00176E67">
      <w:r>
        <w:separator/>
      </w:r>
    </w:p>
  </w:footnote>
  <w:footnote w:type="continuationSeparator" w:id="0">
    <w:p w14:paraId="1647A1B0" w14:textId="77777777" w:rsidR="00A73FD6" w:rsidRDefault="00A73FD6"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0876D96"/>
    <w:multiLevelType w:val="hybridMultilevel"/>
    <w:tmpl w:val="C090F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A3D"/>
    <w:rsid w:val="000071F7"/>
    <w:rsid w:val="00010B00"/>
    <w:rsid w:val="00011C57"/>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1F1AD1"/>
    <w:rsid w:val="001F55AD"/>
    <w:rsid w:val="00211828"/>
    <w:rsid w:val="00250014"/>
    <w:rsid w:val="00267403"/>
    <w:rsid w:val="00275BB5"/>
    <w:rsid w:val="00286F6A"/>
    <w:rsid w:val="00291C8C"/>
    <w:rsid w:val="002A1ECE"/>
    <w:rsid w:val="002A2510"/>
    <w:rsid w:val="002A6FA9"/>
    <w:rsid w:val="002B4D1D"/>
    <w:rsid w:val="002C10B1"/>
    <w:rsid w:val="002D222A"/>
    <w:rsid w:val="003076FD"/>
    <w:rsid w:val="00317005"/>
    <w:rsid w:val="00330050"/>
    <w:rsid w:val="00335259"/>
    <w:rsid w:val="003831B6"/>
    <w:rsid w:val="003929F1"/>
    <w:rsid w:val="003A1B63"/>
    <w:rsid w:val="003A41A1"/>
    <w:rsid w:val="003A7C2E"/>
    <w:rsid w:val="003B2326"/>
    <w:rsid w:val="00400251"/>
    <w:rsid w:val="00424A49"/>
    <w:rsid w:val="00437ED0"/>
    <w:rsid w:val="00440CD8"/>
    <w:rsid w:val="00443837"/>
    <w:rsid w:val="00447DAA"/>
    <w:rsid w:val="00450F66"/>
    <w:rsid w:val="00461739"/>
    <w:rsid w:val="00467865"/>
    <w:rsid w:val="0048685F"/>
    <w:rsid w:val="00490804"/>
    <w:rsid w:val="00492F63"/>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0B01"/>
    <w:rsid w:val="005F6E87"/>
    <w:rsid w:val="00602863"/>
    <w:rsid w:val="00607FED"/>
    <w:rsid w:val="00613129"/>
    <w:rsid w:val="00617C65"/>
    <w:rsid w:val="0063459A"/>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D4B4A"/>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763C1"/>
    <w:rsid w:val="009802C4"/>
    <w:rsid w:val="009976D9"/>
    <w:rsid w:val="00997A3E"/>
    <w:rsid w:val="009A12D5"/>
    <w:rsid w:val="009A4EA3"/>
    <w:rsid w:val="009A55DC"/>
    <w:rsid w:val="009C220D"/>
    <w:rsid w:val="00A211B2"/>
    <w:rsid w:val="00A2727E"/>
    <w:rsid w:val="00A35524"/>
    <w:rsid w:val="00A4098C"/>
    <w:rsid w:val="00A60C9E"/>
    <w:rsid w:val="00A73FD6"/>
    <w:rsid w:val="00A74F99"/>
    <w:rsid w:val="00A82BA3"/>
    <w:rsid w:val="00A94ACC"/>
    <w:rsid w:val="00AA2EA7"/>
    <w:rsid w:val="00AD33AC"/>
    <w:rsid w:val="00AE6FA4"/>
    <w:rsid w:val="00B03907"/>
    <w:rsid w:val="00B11811"/>
    <w:rsid w:val="00B311E1"/>
    <w:rsid w:val="00B4735C"/>
    <w:rsid w:val="00B579DF"/>
    <w:rsid w:val="00B77FC5"/>
    <w:rsid w:val="00B90EC2"/>
    <w:rsid w:val="00BA268F"/>
    <w:rsid w:val="00BC07E3"/>
    <w:rsid w:val="00BD103E"/>
    <w:rsid w:val="00C079CA"/>
    <w:rsid w:val="00C1604A"/>
    <w:rsid w:val="00C45FDA"/>
    <w:rsid w:val="00C67741"/>
    <w:rsid w:val="00C74647"/>
    <w:rsid w:val="00C76039"/>
    <w:rsid w:val="00C76480"/>
    <w:rsid w:val="00C80AD2"/>
    <w:rsid w:val="00C8155B"/>
    <w:rsid w:val="00C92A3C"/>
    <w:rsid w:val="00C92FD6"/>
    <w:rsid w:val="00CE5DC7"/>
    <w:rsid w:val="00CE7D54"/>
    <w:rsid w:val="00D14E73"/>
    <w:rsid w:val="00D55AFA"/>
    <w:rsid w:val="00D6155E"/>
    <w:rsid w:val="00D70A3D"/>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358E"/>
    <w:rsid w:val="00EC42A3"/>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3C70A2"/>
  <w15:docId w15:val="{0BB0A601-A48E-4BBB-A2F8-A93E0228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link w:val="Heading1Char"/>
    <w:qFormat/>
    <w:rsid w:val="00856C35"/>
    <w:pPr>
      <w:spacing w:before="200" w:after="120"/>
      <w:outlineLvl w:val="0"/>
    </w:pPr>
    <w:rPr>
      <w:rFonts w:asciiTheme="majorHAnsi" w:hAnsiTheme="majorHAnsi"/>
      <w:b/>
      <w:sz w:val="24"/>
    </w:rPr>
  </w:style>
  <w:style w:type="paragraph" w:styleId="Heading2">
    <w:name w:val="heading 2"/>
    <w:basedOn w:val="Normal"/>
    <w:next w:val="Normal"/>
    <w:link w:val="Heading2Char"/>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link w:val="Heading3Char"/>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rsid w:val="001F55AD"/>
    <w:rPr>
      <w:rFonts w:asciiTheme="majorHAnsi" w:hAnsiTheme="majorHAnsi"/>
      <w:b/>
      <w:color w:val="FFFFFF" w:themeColor="background1"/>
      <w:sz w:val="22"/>
      <w:szCs w:val="24"/>
      <w:shd w:val="clear" w:color="auto" w:fill="595959" w:themeFill="text1" w:themeFillTint="A6"/>
    </w:rPr>
  </w:style>
  <w:style w:type="character" w:customStyle="1" w:styleId="Heading1Char">
    <w:name w:val="Heading 1 Char"/>
    <w:basedOn w:val="DefaultParagraphFont"/>
    <w:link w:val="Heading1"/>
    <w:rsid w:val="00B77FC5"/>
    <w:rPr>
      <w:rFonts w:asciiTheme="majorHAnsi" w:hAnsiTheme="majorHAnsi"/>
      <w:b/>
      <w:sz w:val="24"/>
      <w:szCs w:val="24"/>
    </w:rPr>
  </w:style>
  <w:style w:type="character" w:customStyle="1" w:styleId="Heading3Char">
    <w:name w:val="Heading 3 Char"/>
    <w:basedOn w:val="DefaultParagraphFont"/>
    <w:link w:val="Heading3"/>
    <w:rsid w:val="00B77FC5"/>
    <w:rPr>
      <w:rFonts w:asciiTheme="minorHAnsi" w:hAnsiTheme="minorHAnsi"/>
      <w:i/>
      <w:sz w:val="16"/>
      <w:szCs w:val="24"/>
    </w:rPr>
  </w:style>
  <w:style w:type="paragraph" w:styleId="ListParagraph">
    <w:name w:val="List Paragraph"/>
    <w:basedOn w:val="Normal"/>
    <w:uiPriority w:val="34"/>
    <w:qFormat/>
    <w:rsid w:val="00267403"/>
    <w:pPr>
      <w:ind w:left="720"/>
      <w:contextualSpacing/>
    </w:pPr>
  </w:style>
  <w:style w:type="character" w:styleId="Hyperlink">
    <w:name w:val="Hyperlink"/>
    <w:basedOn w:val="DefaultParagraphFont"/>
    <w:uiPriority w:val="99"/>
    <w:unhideWhenUsed/>
    <w:rsid w:val="00267403"/>
    <w:rPr>
      <w:color w:val="0000FF" w:themeColor="hyperlink"/>
      <w:u w:val="single"/>
    </w:rPr>
  </w:style>
  <w:style w:type="character" w:styleId="UnresolvedMention">
    <w:name w:val="Unresolved Mention"/>
    <w:basedOn w:val="DefaultParagraphFont"/>
    <w:uiPriority w:val="99"/>
    <w:semiHidden/>
    <w:unhideWhenUsed/>
    <w:rsid w:val="002674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60960">
      <w:bodyDiv w:val="1"/>
      <w:marLeft w:val="0"/>
      <w:marRight w:val="0"/>
      <w:marTop w:val="0"/>
      <w:marBottom w:val="0"/>
      <w:divBdr>
        <w:top w:val="none" w:sz="0" w:space="0" w:color="auto"/>
        <w:left w:val="none" w:sz="0" w:space="0" w:color="auto"/>
        <w:bottom w:val="none" w:sz="0" w:space="0" w:color="auto"/>
        <w:right w:val="none" w:sz="0" w:space="0" w:color="auto"/>
      </w:divBdr>
    </w:div>
    <w:div w:id="790629595">
      <w:bodyDiv w:val="1"/>
      <w:marLeft w:val="0"/>
      <w:marRight w:val="0"/>
      <w:marTop w:val="0"/>
      <w:marBottom w:val="0"/>
      <w:divBdr>
        <w:top w:val="none" w:sz="0" w:space="0" w:color="auto"/>
        <w:left w:val="none" w:sz="0" w:space="0" w:color="auto"/>
        <w:bottom w:val="none" w:sz="0" w:space="0" w:color="auto"/>
        <w:right w:val="none" w:sz="0" w:space="0" w:color="auto"/>
      </w:divBdr>
    </w:div>
    <w:div w:id="843134607">
      <w:bodyDiv w:val="1"/>
      <w:marLeft w:val="0"/>
      <w:marRight w:val="0"/>
      <w:marTop w:val="0"/>
      <w:marBottom w:val="0"/>
      <w:divBdr>
        <w:top w:val="none" w:sz="0" w:space="0" w:color="auto"/>
        <w:left w:val="none" w:sz="0" w:space="0" w:color="auto"/>
        <w:bottom w:val="none" w:sz="0" w:space="0" w:color="auto"/>
        <w:right w:val="none" w:sz="0" w:space="0" w:color="auto"/>
      </w:divBdr>
    </w:div>
    <w:div w:id="102960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lealawrenceproperties@gmail.com"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la\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2</TotalTime>
  <Pages>3</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Hefty, Rebekka L.</dc:creator>
  <cp:lastModifiedBy>Rebekka Hefty</cp:lastModifiedBy>
  <cp:revision>2</cp:revision>
  <cp:lastPrinted>2021-03-12T18:53:00Z</cp:lastPrinted>
  <dcterms:created xsi:type="dcterms:W3CDTF">2021-03-14T18:49:00Z</dcterms:created>
  <dcterms:modified xsi:type="dcterms:W3CDTF">2021-03-14T18:49:00Z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